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39" w:rsidRDefault="00F30139" w:rsidP="00F33970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940425" cy="8175360"/>
            <wp:effectExtent l="19050" t="0" r="3175" b="0"/>
            <wp:docPr id="1" name="Рисунок 1" descr="C:\Users\Учитель\Documents\Scanned Documents\т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cuments\Scanned Documents\т1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139" w:rsidRDefault="00F30139">
      <w:pPr>
        <w:spacing w:after="200" w:line="276" w:lineRule="auto"/>
        <w:ind w:firstLine="0"/>
        <w:contextualSpacing w:val="0"/>
        <w:jc w:val="left"/>
        <w:rPr>
          <w:szCs w:val="24"/>
        </w:rPr>
      </w:pPr>
      <w:r>
        <w:rPr>
          <w:szCs w:val="24"/>
        </w:rPr>
        <w:br w:type="page"/>
      </w:r>
    </w:p>
    <w:p w:rsidR="00F33970" w:rsidRPr="00F5265F" w:rsidRDefault="00F33970" w:rsidP="00F33970">
      <w:pPr>
        <w:jc w:val="center"/>
        <w:rPr>
          <w:szCs w:val="24"/>
        </w:rPr>
      </w:pPr>
      <w:r w:rsidRPr="00F5265F">
        <w:rPr>
          <w:szCs w:val="24"/>
        </w:rPr>
        <w:lastRenderedPageBreak/>
        <w:t>Муниципальное бюджетное образовательное учреждение</w:t>
      </w:r>
    </w:p>
    <w:p w:rsidR="00F33970" w:rsidRPr="00F5265F" w:rsidRDefault="00F33970" w:rsidP="00F33970">
      <w:pPr>
        <w:jc w:val="center"/>
        <w:rPr>
          <w:szCs w:val="24"/>
        </w:rPr>
      </w:pPr>
      <w:r w:rsidRPr="00F5265F">
        <w:rPr>
          <w:szCs w:val="24"/>
        </w:rPr>
        <w:t>«</w:t>
      </w:r>
      <w:proofErr w:type="spellStart"/>
      <w:r w:rsidRPr="00F5265F">
        <w:rPr>
          <w:szCs w:val="24"/>
        </w:rPr>
        <w:t>Антонятская</w:t>
      </w:r>
      <w:proofErr w:type="spellEnd"/>
      <w:r w:rsidRPr="00F5265F">
        <w:rPr>
          <w:szCs w:val="24"/>
        </w:rPr>
        <w:t xml:space="preserve"> основная общеобразовательная школа»</w:t>
      </w:r>
    </w:p>
    <w:p w:rsidR="00F33970" w:rsidRPr="00F5265F" w:rsidRDefault="00F33970" w:rsidP="00F33970">
      <w:pPr>
        <w:rPr>
          <w:szCs w:val="24"/>
        </w:rPr>
      </w:pPr>
      <w:r w:rsidRPr="00F5265F">
        <w:rPr>
          <w:szCs w:val="24"/>
        </w:rPr>
        <w:t xml:space="preserve">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33970" w:rsidRPr="00F5265F" w:rsidTr="00F33970">
        <w:tc>
          <w:tcPr>
            <w:tcW w:w="4785" w:type="dxa"/>
            <w:hideMark/>
          </w:tcPr>
          <w:p w:rsidR="00F33970" w:rsidRPr="00F5265F" w:rsidRDefault="00F33970">
            <w:pPr>
              <w:rPr>
                <w:szCs w:val="24"/>
                <w:lang w:eastAsia="en-US"/>
              </w:rPr>
            </w:pPr>
            <w:r w:rsidRPr="00F5265F">
              <w:rPr>
                <w:szCs w:val="24"/>
                <w:lang w:eastAsia="en-US"/>
              </w:rPr>
              <w:t>Рассмотрено</w:t>
            </w:r>
          </w:p>
        </w:tc>
        <w:tc>
          <w:tcPr>
            <w:tcW w:w="4786" w:type="dxa"/>
            <w:hideMark/>
          </w:tcPr>
          <w:p w:rsidR="00F33970" w:rsidRPr="00F5265F" w:rsidRDefault="00F33970">
            <w:pPr>
              <w:jc w:val="right"/>
              <w:rPr>
                <w:szCs w:val="24"/>
                <w:lang w:eastAsia="en-US"/>
              </w:rPr>
            </w:pPr>
            <w:r w:rsidRPr="00F5265F">
              <w:rPr>
                <w:szCs w:val="24"/>
                <w:lang w:eastAsia="en-US"/>
              </w:rPr>
              <w:t>Утверждаю</w:t>
            </w:r>
          </w:p>
        </w:tc>
      </w:tr>
      <w:tr w:rsidR="00F33970" w:rsidRPr="00F5265F" w:rsidTr="00F33970">
        <w:tc>
          <w:tcPr>
            <w:tcW w:w="4785" w:type="dxa"/>
            <w:hideMark/>
          </w:tcPr>
          <w:p w:rsidR="00F33970" w:rsidRPr="00F5265F" w:rsidRDefault="00F33970">
            <w:pPr>
              <w:rPr>
                <w:szCs w:val="24"/>
                <w:lang w:eastAsia="en-US"/>
              </w:rPr>
            </w:pPr>
            <w:r w:rsidRPr="00F5265F">
              <w:rPr>
                <w:szCs w:val="24"/>
                <w:lang w:eastAsia="en-US"/>
              </w:rPr>
              <w:t xml:space="preserve">на заседании  </w:t>
            </w:r>
          </w:p>
        </w:tc>
        <w:tc>
          <w:tcPr>
            <w:tcW w:w="4786" w:type="dxa"/>
            <w:hideMark/>
          </w:tcPr>
          <w:p w:rsidR="00F33970" w:rsidRPr="00F5265F" w:rsidRDefault="00F33970">
            <w:pPr>
              <w:jc w:val="right"/>
              <w:rPr>
                <w:szCs w:val="24"/>
                <w:lang w:eastAsia="en-US"/>
              </w:rPr>
            </w:pPr>
            <w:r w:rsidRPr="00F5265F">
              <w:rPr>
                <w:szCs w:val="24"/>
                <w:lang w:eastAsia="en-US"/>
              </w:rPr>
              <w:t>Директор МБОУ</w:t>
            </w:r>
          </w:p>
        </w:tc>
      </w:tr>
      <w:tr w:rsidR="00F33970" w:rsidRPr="00F5265F" w:rsidTr="00F33970">
        <w:tc>
          <w:tcPr>
            <w:tcW w:w="4785" w:type="dxa"/>
            <w:hideMark/>
          </w:tcPr>
          <w:p w:rsidR="00F33970" w:rsidRPr="00F5265F" w:rsidRDefault="00F33970">
            <w:pPr>
              <w:rPr>
                <w:szCs w:val="24"/>
                <w:lang w:eastAsia="en-US"/>
              </w:rPr>
            </w:pPr>
            <w:r w:rsidRPr="00F5265F">
              <w:rPr>
                <w:szCs w:val="24"/>
                <w:lang w:eastAsia="en-US"/>
              </w:rPr>
              <w:t>Методического Совета</w:t>
            </w:r>
          </w:p>
        </w:tc>
        <w:tc>
          <w:tcPr>
            <w:tcW w:w="4786" w:type="dxa"/>
            <w:hideMark/>
          </w:tcPr>
          <w:p w:rsidR="00F33970" w:rsidRPr="00F5265F" w:rsidRDefault="00F33970">
            <w:pPr>
              <w:jc w:val="right"/>
              <w:rPr>
                <w:szCs w:val="24"/>
                <w:lang w:eastAsia="en-US"/>
              </w:rPr>
            </w:pPr>
            <w:r w:rsidRPr="00F5265F">
              <w:rPr>
                <w:szCs w:val="24"/>
                <w:lang w:eastAsia="en-US"/>
              </w:rPr>
              <w:t>«</w:t>
            </w:r>
            <w:proofErr w:type="spellStart"/>
            <w:r w:rsidRPr="00F5265F">
              <w:rPr>
                <w:szCs w:val="24"/>
                <w:lang w:eastAsia="en-US"/>
              </w:rPr>
              <w:t>Антонятская</w:t>
            </w:r>
            <w:proofErr w:type="spellEnd"/>
            <w:r w:rsidRPr="00F5265F">
              <w:rPr>
                <w:szCs w:val="24"/>
                <w:lang w:eastAsia="en-US"/>
              </w:rPr>
              <w:t xml:space="preserve"> основная общеобразовательная школа»</w:t>
            </w:r>
          </w:p>
        </w:tc>
      </w:tr>
      <w:tr w:rsidR="00F33970" w:rsidRPr="00F5265F" w:rsidTr="00F33970">
        <w:tc>
          <w:tcPr>
            <w:tcW w:w="4785" w:type="dxa"/>
            <w:hideMark/>
          </w:tcPr>
          <w:p w:rsidR="00F33970" w:rsidRPr="00F5265F" w:rsidRDefault="00F33970">
            <w:pPr>
              <w:rPr>
                <w:szCs w:val="24"/>
                <w:lang w:eastAsia="en-US"/>
              </w:rPr>
            </w:pPr>
            <w:r w:rsidRPr="00F5265F">
              <w:rPr>
                <w:szCs w:val="24"/>
                <w:lang w:eastAsia="en-US"/>
              </w:rPr>
              <w:t>Протокол № _________</w:t>
            </w:r>
          </w:p>
        </w:tc>
        <w:tc>
          <w:tcPr>
            <w:tcW w:w="4786" w:type="dxa"/>
          </w:tcPr>
          <w:p w:rsidR="00F33970" w:rsidRPr="00F5265F" w:rsidRDefault="00F33970">
            <w:pPr>
              <w:jc w:val="right"/>
              <w:rPr>
                <w:szCs w:val="24"/>
                <w:lang w:eastAsia="en-US"/>
              </w:rPr>
            </w:pPr>
          </w:p>
        </w:tc>
      </w:tr>
      <w:tr w:rsidR="00F33970" w:rsidRPr="00F5265F" w:rsidTr="00F33970">
        <w:tc>
          <w:tcPr>
            <w:tcW w:w="4785" w:type="dxa"/>
            <w:hideMark/>
          </w:tcPr>
          <w:p w:rsidR="00F33970" w:rsidRPr="00F5265F" w:rsidRDefault="00C93CE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от «___»________  2017</w:t>
            </w:r>
            <w:r w:rsidR="00F33970" w:rsidRPr="00F5265F">
              <w:rPr>
                <w:szCs w:val="24"/>
                <w:lang w:eastAsia="en-US"/>
              </w:rPr>
              <w:t xml:space="preserve"> г.</w:t>
            </w:r>
          </w:p>
        </w:tc>
        <w:tc>
          <w:tcPr>
            <w:tcW w:w="4786" w:type="dxa"/>
          </w:tcPr>
          <w:p w:rsidR="00F33970" w:rsidRPr="00F5265F" w:rsidRDefault="00F33970">
            <w:pPr>
              <w:jc w:val="right"/>
              <w:rPr>
                <w:szCs w:val="24"/>
                <w:lang w:eastAsia="en-US"/>
              </w:rPr>
            </w:pPr>
          </w:p>
        </w:tc>
      </w:tr>
      <w:tr w:rsidR="00F33970" w:rsidRPr="00F5265F" w:rsidTr="00F33970">
        <w:tc>
          <w:tcPr>
            <w:tcW w:w="4785" w:type="dxa"/>
          </w:tcPr>
          <w:p w:rsidR="00F33970" w:rsidRPr="00F5265F" w:rsidRDefault="00F33970">
            <w:pPr>
              <w:rPr>
                <w:szCs w:val="24"/>
                <w:lang w:eastAsia="en-US"/>
              </w:rPr>
            </w:pPr>
          </w:p>
        </w:tc>
        <w:tc>
          <w:tcPr>
            <w:tcW w:w="4786" w:type="dxa"/>
            <w:hideMark/>
          </w:tcPr>
          <w:p w:rsidR="00F33970" w:rsidRPr="00F5265F" w:rsidRDefault="00F33970">
            <w:pPr>
              <w:jc w:val="right"/>
              <w:rPr>
                <w:szCs w:val="24"/>
                <w:lang w:eastAsia="en-US"/>
              </w:rPr>
            </w:pPr>
            <w:r w:rsidRPr="00F5265F">
              <w:rPr>
                <w:szCs w:val="24"/>
                <w:lang w:eastAsia="en-US"/>
              </w:rPr>
              <w:t>Н.В.Филимонова</w:t>
            </w:r>
          </w:p>
        </w:tc>
      </w:tr>
      <w:tr w:rsidR="00F33970" w:rsidRPr="00F5265F" w:rsidTr="00F33970">
        <w:tc>
          <w:tcPr>
            <w:tcW w:w="4785" w:type="dxa"/>
          </w:tcPr>
          <w:p w:rsidR="00F33970" w:rsidRPr="00F5265F" w:rsidRDefault="00F33970">
            <w:pPr>
              <w:rPr>
                <w:szCs w:val="24"/>
                <w:lang w:eastAsia="en-US"/>
              </w:rPr>
            </w:pPr>
          </w:p>
        </w:tc>
        <w:tc>
          <w:tcPr>
            <w:tcW w:w="4786" w:type="dxa"/>
            <w:hideMark/>
          </w:tcPr>
          <w:p w:rsidR="00F33970" w:rsidRPr="00F5265F" w:rsidRDefault="00C93CE4">
            <w:pPr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«___» __________ 2017</w:t>
            </w:r>
            <w:r w:rsidR="00F33970" w:rsidRPr="00F5265F">
              <w:rPr>
                <w:szCs w:val="24"/>
                <w:lang w:eastAsia="en-US"/>
              </w:rPr>
              <w:t xml:space="preserve"> г.</w:t>
            </w:r>
          </w:p>
        </w:tc>
      </w:tr>
    </w:tbl>
    <w:p w:rsidR="00F33970" w:rsidRPr="00F5265F" w:rsidRDefault="00F33970" w:rsidP="00F33970">
      <w:pPr>
        <w:rPr>
          <w:szCs w:val="24"/>
        </w:rPr>
      </w:pPr>
    </w:p>
    <w:p w:rsidR="00F33970" w:rsidRPr="00F5265F" w:rsidRDefault="00F33970" w:rsidP="00F33970">
      <w:pPr>
        <w:rPr>
          <w:szCs w:val="24"/>
        </w:rPr>
      </w:pPr>
    </w:p>
    <w:p w:rsidR="00F33970" w:rsidRPr="00F5265F" w:rsidRDefault="00F33970" w:rsidP="00F33970">
      <w:pPr>
        <w:ind w:left="720" w:hanging="720"/>
        <w:rPr>
          <w:szCs w:val="24"/>
        </w:rPr>
      </w:pPr>
      <w:r w:rsidRPr="00F5265F">
        <w:rPr>
          <w:szCs w:val="24"/>
        </w:rPr>
        <w:t xml:space="preserve">                                                                     </w:t>
      </w:r>
    </w:p>
    <w:p w:rsidR="00F33970" w:rsidRPr="00F5265F" w:rsidRDefault="00F33970" w:rsidP="00F33970">
      <w:pPr>
        <w:rPr>
          <w:szCs w:val="24"/>
        </w:rPr>
      </w:pPr>
    </w:p>
    <w:p w:rsidR="00F33970" w:rsidRPr="00F5265F" w:rsidRDefault="00F33970" w:rsidP="00F33970">
      <w:pPr>
        <w:jc w:val="center"/>
        <w:rPr>
          <w:szCs w:val="24"/>
        </w:rPr>
      </w:pPr>
      <w:r w:rsidRPr="00F5265F">
        <w:rPr>
          <w:szCs w:val="24"/>
        </w:rPr>
        <w:t>ОБРАЗОВАТЕЛЬНАЯ ПРОГРАММА</w:t>
      </w:r>
    </w:p>
    <w:p w:rsidR="00F33970" w:rsidRPr="00F5265F" w:rsidRDefault="00F33970" w:rsidP="00F33970">
      <w:pPr>
        <w:jc w:val="center"/>
        <w:rPr>
          <w:szCs w:val="24"/>
        </w:rPr>
      </w:pPr>
      <w:r w:rsidRPr="00F5265F">
        <w:rPr>
          <w:szCs w:val="24"/>
        </w:rPr>
        <w:t>ДОПОЛНИТЕЛЬНОГО ОБРАЗОВАНИЯ ДЕТЕЙ</w:t>
      </w:r>
    </w:p>
    <w:p w:rsidR="00F33970" w:rsidRPr="00F5265F" w:rsidRDefault="00F33970" w:rsidP="00F33970">
      <w:pPr>
        <w:jc w:val="center"/>
        <w:rPr>
          <w:b/>
          <w:szCs w:val="24"/>
        </w:rPr>
      </w:pPr>
      <w:r w:rsidRPr="00F5265F">
        <w:rPr>
          <w:b/>
          <w:szCs w:val="24"/>
        </w:rPr>
        <w:t>«Калейдоскоп природы»</w:t>
      </w:r>
    </w:p>
    <w:p w:rsidR="00F33970" w:rsidRPr="00F5265F" w:rsidRDefault="00F33970" w:rsidP="00F33970">
      <w:pPr>
        <w:jc w:val="center"/>
        <w:rPr>
          <w:szCs w:val="24"/>
        </w:rPr>
      </w:pPr>
    </w:p>
    <w:p w:rsidR="00F33970" w:rsidRPr="00F5265F" w:rsidRDefault="00F33970" w:rsidP="00F33970">
      <w:pPr>
        <w:jc w:val="center"/>
        <w:rPr>
          <w:szCs w:val="24"/>
        </w:rPr>
      </w:pPr>
    </w:p>
    <w:p w:rsidR="00F33970" w:rsidRPr="00F5265F" w:rsidRDefault="00F33970" w:rsidP="00F33970">
      <w:pPr>
        <w:jc w:val="center"/>
        <w:rPr>
          <w:szCs w:val="24"/>
        </w:rPr>
      </w:pPr>
      <w:r w:rsidRPr="00F5265F">
        <w:rPr>
          <w:szCs w:val="24"/>
        </w:rPr>
        <w:t>Возраст детей: 7-8 лет</w:t>
      </w:r>
    </w:p>
    <w:p w:rsidR="00F33970" w:rsidRPr="00F5265F" w:rsidRDefault="00F33970" w:rsidP="00F33970">
      <w:pPr>
        <w:ind w:firstLine="2340"/>
        <w:rPr>
          <w:szCs w:val="24"/>
        </w:rPr>
      </w:pPr>
    </w:p>
    <w:p w:rsidR="00F33970" w:rsidRPr="00F5265F" w:rsidRDefault="00F33970" w:rsidP="00F33970">
      <w:pPr>
        <w:ind w:firstLine="2340"/>
        <w:rPr>
          <w:szCs w:val="24"/>
        </w:rPr>
      </w:pPr>
      <w:r w:rsidRPr="00F5265F">
        <w:rPr>
          <w:szCs w:val="24"/>
        </w:rPr>
        <w:t>Срок реализации программы: 1 год</w:t>
      </w:r>
    </w:p>
    <w:p w:rsidR="00F33970" w:rsidRPr="00F5265F" w:rsidRDefault="00F33970" w:rsidP="00F33970">
      <w:pPr>
        <w:ind w:firstLine="2340"/>
        <w:rPr>
          <w:szCs w:val="24"/>
        </w:rPr>
      </w:pPr>
    </w:p>
    <w:p w:rsidR="00F33970" w:rsidRPr="00F5265F" w:rsidRDefault="00C93CE4" w:rsidP="00F33970">
      <w:pPr>
        <w:jc w:val="center"/>
        <w:rPr>
          <w:szCs w:val="24"/>
        </w:rPr>
      </w:pPr>
      <w:r>
        <w:rPr>
          <w:szCs w:val="24"/>
        </w:rPr>
        <w:t>2017 – 2018</w:t>
      </w:r>
      <w:r w:rsidR="00F33970" w:rsidRPr="00F5265F">
        <w:rPr>
          <w:szCs w:val="24"/>
        </w:rPr>
        <w:t xml:space="preserve"> учебный год</w:t>
      </w:r>
    </w:p>
    <w:p w:rsidR="00F33970" w:rsidRPr="00F5265F" w:rsidRDefault="00F33970" w:rsidP="00F33970">
      <w:pPr>
        <w:jc w:val="right"/>
        <w:rPr>
          <w:szCs w:val="24"/>
        </w:rPr>
      </w:pPr>
    </w:p>
    <w:p w:rsidR="00F33970" w:rsidRPr="00F5265F" w:rsidRDefault="00F33970" w:rsidP="00F33970">
      <w:pPr>
        <w:jc w:val="right"/>
        <w:rPr>
          <w:szCs w:val="24"/>
        </w:rPr>
      </w:pPr>
    </w:p>
    <w:p w:rsidR="00F33970" w:rsidRPr="00F5265F" w:rsidRDefault="00F33970" w:rsidP="00F33970">
      <w:pPr>
        <w:jc w:val="right"/>
        <w:rPr>
          <w:szCs w:val="24"/>
        </w:rPr>
      </w:pPr>
    </w:p>
    <w:p w:rsidR="00F33970" w:rsidRPr="00F5265F" w:rsidRDefault="00F33970" w:rsidP="00F33970">
      <w:pPr>
        <w:jc w:val="right"/>
        <w:rPr>
          <w:szCs w:val="24"/>
        </w:rPr>
      </w:pPr>
    </w:p>
    <w:p w:rsidR="00F33970" w:rsidRPr="00F5265F" w:rsidRDefault="00F33970" w:rsidP="00F33970">
      <w:pPr>
        <w:jc w:val="right"/>
        <w:rPr>
          <w:szCs w:val="24"/>
        </w:rPr>
      </w:pPr>
    </w:p>
    <w:p w:rsidR="00284003" w:rsidRDefault="00284003" w:rsidP="00F33970">
      <w:pPr>
        <w:jc w:val="right"/>
        <w:rPr>
          <w:szCs w:val="24"/>
        </w:rPr>
      </w:pPr>
    </w:p>
    <w:p w:rsidR="00284003" w:rsidRDefault="00284003" w:rsidP="00F33970">
      <w:pPr>
        <w:jc w:val="right"/>
        <w:rPr>
          <w:szCs w:val="24"/>
        </w:rPr>
      </w:pPr>
    </w:p>
    <w:p w:rsidR="00284003" w:rsidRDefault="00284003" w:rsidP="00F33970">
      <w:pPr>
        <w:jc w:val="right"/>
        <w:rPr>
          <w:szCs w:val="24"/>
        </w:rPr>
      </w:pPr>
    </w:p>
    <w:p w:rsidR="00284003" w:rsidRDefault="00284003" w:rsidP="00F33970">
      <w:pPr>
        <w:jc w:val="right"/>
        <w:rPr>
          <w:szCs w:val="24"/>
        </w:rPr>
      </w:pPr>
    </w:p>
    <w:p w:rsidR="00284003" w:rsidRDefault="00284003" w:rsidP="00F33970">
      <w:pPr>
        <w:jc w:val="right"/>
        <w:rPr>
          <w:szCs w:val="24"/>
        </w:rPr>
      </w:pPr>
    </w:p>
    <w:p w:rsidR="00284003" w:rsidRDefault="00284003" w:rsidP="00F33970">
      <w:pPr>
        <w:jc w:val="right"/>
        <w:rPr>
          <w:szCs w:val="24"/>
        </w:rPr>
      </w:pPr>
    </w:p>
    <w:p w:rsidR="00284003" w:rsidRDefault="00284003" w:rsidP="00F33970">
      <w:pPr>
        <w:jc w:val="right"/>
        <w:rPr>
          <w:szCs w:val="24"/>
        </w:rPr>
      </w:pPr>
    </w:p>
    <w:p w:rsidR="00284003" w:rsidRDefault="00284003" w:rsidP="00F33970">
      <w:pPr>
        <w:jc w:val="right"/>
        <w:rPr>
          <w:szCs w:val="24"/>
        </w:rPr>
      </w:pPr>
    </w:p>
    <w:p w:rsidR="00F33970" w:rsidRPr="00F5265F" w:rsidRDefault="00F33970" w:rsidP="00F33970">
      <w:pPr>
        <w:jc w:val="right"/>
        <w:rPr>
          <w:szCs w:val="24"/>
        </w:rPr>
      </w:pPr>
      <w:r w:rsidRPr="00F5265F">
        <w:rPr>
          <w:szCs w:val="24"/>
        </w:rPr>
        <w:t>Автор программы:</w:t>
      </w:r>
    </w:p>
    <w:p w:rsidR="00F33970" w:rsidRPr="00F5265F" w:rsidRDefault="00F33970" w:rsidP="00F33970">
      <w:pPr>
        <w:jc w:val="right"/>
        <w:rPr>
          <w:szCs w:val="24"/>
        </w:rPr>
      </w:pPr>
      <w:r w:rsidRPr="00F5265F">
        <w:rPr>
          <w:szCs w:val="24"/>
        </w:rPr>
        <w:t>Порошина Татьяна Станиславовна</w:t>
      </w:r>
    </w:p>
    <w:p w:rsidR="00F33970" w:rsidRPr="00F5265F" w:rsidRDefault="00F33970" w:rsidP="00F33970">
      <w:pPr>
        <w:jc w:val="right"/>
        <w:rPr>
          <w:szCs w:val="24"/>
        </w:rPr>
      </w:pPr>
      <w:r w:rsidRPr="00F5265F">
        <w:rPr>
          <w:szCs w:val="24"/>
        </w:rPr>
        <w:t>учитель биологии и химии</w:t>
      </w:r>
    </w:p>
    <w:p w:rsidR="00F33970" w:rsidRPr="00F5265F" w:rsidRDefault="00F33970" w:rsidP="00F33970">
      <w:pPr>
        <w:rPr>
          <w:szCs w:val="24"/>
        </w:rPr>
      </w:pPr>
    </w:p>
    <w:p w:rsidR="00F33970" w:rsidRPr="00F5265F" w:rsidRDefault="00F33970" w:rsidP="00F33970">
      <w:pPr>
        <w:rPr>
          <w:szCs w:val="24"/>
        </w:rPr>
      </w:pPr>
    </w:p>
    <w:p w:rsidR="00F33970" w:rsidRPr="00F5265F" w:rsidRDefault="00F33970" w:rsidP="00F33970">
      <w:pPr>
        <w:jc w:val="center"/>
        <w:rPr>
          <w:szCs w:val="24"/>
        </w:rPr>
      </w:pPr>
    </w:p>
    <w:p w:rsidR="00F33970" w:rsidRPr="00F5265F" w:rsidRDefault="00F33970" w:rsidP="00F33970">
      <w:pPr>
        <w:ind w:firstLine="0"/>
        <w:jc w:val="center"/>
        <w:rPr>
          <w:szCs w:val="24"/>
        </w:rPr>
      </w:pPr>
    </w:p>
    <w:p w:rsidR="00F33970" w:rsidRPr="00F5265F" w:rsidRDefault="00F33970" w:rsidP="00F33970">
      <w:pPr>
        <w:ind w:firstLine="0"/>
        <w:jc w:val="center"/>
        <w:rPr>
          <w:szCs w:val="24"/>
        </w:rPr>
      </w:pPr>
    </w:p>
    <w:p w:rsidR="00F33970" w:rsidRPr="00F5265F" w:rsidRDefault="00F33970" w:rsidP="00F33970">
      <w:pPr>
        <w:ind w:firstLine="0"/>
        <w:jc w:val="center"/>
        <w:rPr>
          <w:szCs w:val="24"/>
        </w:rPr>
      </w:pPr>
    </w:p>
    <w:p w:rsidR="00F33970" w:rsidRPr="00F5265F" w:rsidRDefault="00F33970" w:rsidP="00F33970">
      <w:pPr>
        <w:ind w:firstLine="0"/>
        <w:jc w:val="center"/>
        <w:rPr>
          <w:szCs w:val="24"/>
        </w:rPr>
      </w:pPr>
    </w:p>
    <w:p w:rsidR="00F33970" w:rsidRPr="00F5265F" w:rsidRDefault="00284003" w:rsidP="00F33970">
      <w:pPr>
        <w:ind w:firstLine="0"/>
        <w:jc w:val="center"/>
        <w:rPr>
          <w:szCs w:val="24"/>
        </w:rPr>
      </w:pPr>
      <w:proofErr w:type="spellStart"/>
      <w:r>
        <w:rPr>
          <w:szCs w:val="24"/>
        </w:rPr>
        <w:t>Антонята</w:t>
      </w:r>
      <w:proofErr w:type="spellEnd"/>
      <w:r>
        <w:rPr>
          <w:szCs w:val="24"/>
        </w:rPr>
        <w:t>, 2017</w:t>
      </w:r>
    </w:p>
    <w:p w:rsidR="00F33970" w:rsidRPr="00F5265F" w:rsidRDefault="00F33970" w:rsidP="00F33970">
      <w:pPr>
        <w:spacing w:after="200" w:line="276" w:lineRule="auto"/>
        <w:ind w:firstLine="0"/>
        <w:jc w:val="left"/>
        <w:rPr>
          <w:b/>
          <w:bCs/>
          <w:szCs w:val="24"/>
        </w:rPr>
      </w:pPr>
      <w:r w:rsidRPr="00F5265F">
        <w:rPr>
          <w:b/>
          <w:bCs/>
          <w:szCs w:val="24"/>
        </w:rPr>
        <w:br w:type="page"/>
      </w:r>
      <w:r w:rsidRPr="00F5265F">
        <w:rPr>
          <w:b/>
          <w:bCs/>
          <w:szCs w:val="24"/>
        </w:rPr>
        <w:lastRenderedPageBreak/>
        <w:t xml:space="preserve"> </w:t>
      </w:r>
    </w:p>
    <w:p w:rsidR="00F33970" w:rsidRPr="00F5265F" w:rsidRDefault="00F33970" w:rsidP="00F33970">
      <w:pPr>
        <w:spacing w:line="276" w:lineRule="auto"/>
        <w:rPr>
          <w:szCs w:val="24"/>
        </w:rPr>
      </w:pPr>
      <w:r w:rsidRPr="00F5265F">
        <w:rPr>
          <w:b/>
          <w:bCs/>
          <w:szCs w:val="24"/>
        </w:rPr>
        <w:t>Краткая характеристика программы</w:t>
      </w:r>
    </w:p>
    <w:p w:rsidR="00F33970" w:rsidRPr="00F5265F" w:rsidRDefault="00F33970" w:rsidP="00F33970">
      <w:pPr>
        <w:spacing w:line="276" w:lineRule="auto"/>
        <w:rPr>
          <w:szCs w:val="24"/>
        </w:rPr>
      </w:pPr>
      <w:r w:rsidRPr="00F5265F">
        <w:rPr>
          <w:szCs w:val="24"/>
        </w:rPr>
        <w:t>Курс   «Калейдоскоп природы» адресован учащимся начальной школы. Программа построена  на основе идеи «образовательного маршрута», на основе ведущего интереса школьников к тому или иному направлению деятельности.</w:t>
      </w:r>
    </w:p>
    <w:p w:rsidR="00F33970" w:rsidRPr="00F5265F" w:rsidRDefault="00F33970" w:rsidP="00F33970">
      <w:pPr>
        <w:spacing w:line="276" w:lineRule="auto"/>
        <w:rPr>
          <w:szCs w:val="24"/>
        </w:rPr>
      </w:pPr>
      <w:r w:rsidRPr="00F5265F">
        <w:rPr>
          <w:b/>
          <w:szCs w:val="24"/>
        </w:rPr>
        <w:t>Цель</w:t>
      </w:r>
      <w:r w:rsidRPr="00F5265F">
        <w:rPr>
          <w:szCs w:val="24"/>
        </w:rPr>
        <w:t xml:space="preserve">: развитие  познавательной активности учащихся в процессе познавательных, эстетических, эмоционально-нравственных и </w:t>
      </w:r>
      <w:proofErr w:type="spellStart"/>
      <w:r w:rsidRPr="00F5265F">
        <w:rPr>
          <w:szCs w:val="24"/>
        </w:rPr>
        <w:t>деятельностно</w:t>
      </w:r>
      <w:proofErr w:type="spellEnd"/>
      <w:r w:rsidRPr="00F5265F">
        <w:rPr>
          <w:szCs w:val="24"/>
        </w:rPr>
        <w:t xml:space="preserve"> - практических отношений с окружающей природой.</w:t>
      </w:r>
    </w:p>
    <w:p w:rsidR="00F33970" w:rsidRPr="00F5265F" w:rsidRDefault="00F33970" w:rsidP="00F33970">
      <w:pPr>
        <w:spacing w:line="276" w:lineRule="auto"/>
        <w:rPr>
          <w:szCs w:val="24"/>
        </w:rPr>
      </w:pPr>
      <w:r w:rsidRPr="00F5265F">
        <w:rPr>
          <w:szCs w:val="24"/>
        </w:rPr>
        <w:t xml:space="preserve"> При этом  решаются следующие </w:t>
      </w:r>
      <w:r w:rsidRPr="00F5265F">
        <w:rPr>
          <w:b/>
          <w:szCs w:val="24"/>
        </w:rPr>
        <w:t>задачи</w:t>
      </w:r>
      <w:r w:rsidRPr="00F5265F">
        <w:rPr>
          <w:szCs w:val="24"/>
        </w:rPr>
        <w:t>:</w:t>
      </w:r>
    </w:p>
    <w:p w:rsidR="00F33970" w:rsidRPr="00F5265F" w:rsidRDefault="00F33970" w:rsidP="00F33970">
      <w:pPr>
        <w:pStyle w:val="a3"/>
        <w:numPr>
          <w:ilvl w:val="0"/>
          <w:numId w:val="1"/>
        </w:numPr>
        <w:spacing w:line="276" w:lineRule="auto"/>
        <w:rPr>
          <w:szCs w:val="24"/>
        </w:rPr>
      </w:pPr>
      <w:r w:rsidRPr="00F5265F">
        <w:rPr>
          <w:szCs w:val="24"/>
        </w:rPr>
        <w:t xml:space="preserve">Формирование представлений о сезонных изменениях в природе; </w:t>
      </w:r>
    </w:p>
    <w:p w:rsidR="00F33970" w:rsidRPr="00F5265F" w:rsidRDefault="00F33970" w:rsidP="00F33970">
      <w:pPr>
        <w:pStyle w:val="a3"/>
        <w:numPr>
          <w:ilvl w:val="0"/>
          <w:numId w:val="1"/>
        </w:numPr>
        <w:spacing w:line="276" w:lineRule="auto"/>
        <w:rPr>
          <w:szCs w:val="24"/>
        </w:rPr>
      </w:pPr>
      <w:r w:rsidRPr="00F5265F">
        <w:rPr>
          <w:szCs w:val="24"/>
        </w:rPr>
        <w:t>Изучение учащимися народных традиций, отражающих отношение местного населения к сезонным изменениям в природе;</w:t>
      </w:r>
    </w:p>
    <w:p w:rsidR="00F33970" w:rsidRPr="00F5265F" w:rsidRDefault="00F33970" w:rsidP="00F33970">
      <w:pPr>
        <w:pStyle w:val="a3"/>
        <w:numPr>
          <w:ilvl w:val="0"/>
          <w:numId w:val="1"/>
        </w:numPr>
        <w:spacing w:line="276" w:lineRule="auto"/>
        <w:rPr>
          <w:szCs w:val="24"/>
        </w:rPr>
      </w:pPr>
      <w:r w:rsidRPr="00F5265F">
        <w:rPr>
          <w:szCs w:val="24"/>
        </w:rPr>
        <w:t>укрепление здоровья детей на занятиях в реальных природных условиях;</w:t>
      </w:r>
    </w:p>
    <w:p w:rsidR="00F33970" w:rsidRPr="00F5265F" w:rsidRDefault="00F33970" w:rsidP="00F33970">
      <w:pPr>
        <w:pStyle w:val="a3"/>
        <w:numPr>
          <w:ilvl w:val="0"/>
          <w:numId w:val="2"/>
        </w:numPr>
        <w:spacing w:line="276" w:lineRule="auto"/>
        <w:rPr>
          <w:szCs w:val="24"/>
        </w:rPr>
      </w:pPr>
      <w:r w:rsidRPr="00F5265F">
        <w:rPr>
          <w:szCs w:val="24"/>
        </w:rPr>
        <w:t>развитие познавательной, исполнительской и творческой активности учащихся в процессе освоения  особенностей местной природы (флора и фауна леса, поля, реки, озера, горной местности, равнины и т. п.);</w:t>
      </w:r>
    </w:p>
    <w:p w:rsidR="00F33970" w:rsidRPr="00F5265F" w:rsidRDefault="00F33970" w:rsidP="00F33970">
      <w:pPr>
        <w:pStyle w:val="a3"/>
        <w:numPr>
          <w:ilvl w:val="0"/>
          <w:numId w:val="2"/>
        </w:numPr>
        <w:spacing w:line="276" w:lineRule="auto"/>
        <w:rPr>
          <w:szCs w:val="24"/>
        </w:rPr>
      </w:pPr>
      <w:r w:rsidRPr="00F5265F">
        <w:rPr>
          <w:szCs w:val="24"/>
        </w:rPr>
        <w:t>воспитание интереса учащихся к содержанию природоохранительной, учебно-исследовательской деятельности.</w:t>
      </w:r>
    </w:p>
    <w:p w:rsidR="00F33970" w:rsidRPr="00F5265F" w:rsidRDefault="00F33970" w:rsidP="00F33970">
      <w:pPr>
        <w:spacing w:line="276" w:lineRule="auto"/>
        <w:rPr>
          <w:szCs w:val="24"/>
        </w:rPr>
      </w:pPr>
      <w:r w:rsidRPr="00F5265F">
        <w:rPr>
          <w:szCs w:val="24"/>
        </w:rPr>
        <w:t xml:space="preserve">Выбор  сезонных или фенологических изменений в природе как модельного объекта для изучения неслучаен: </w:t>
      </w:r>
      <w:r w:rsidR="002C4218" w:rsidRPr="00F5265F">
        <w:rPr>
          <w:szCs w:val="24"/>
        </w:rPr>
        <w:t>младшие школьники ещё плохо отличают ворону от галки, иву от черемухи; нет четкости в понимании взаимосвязи времени года и изменениями в природе</w:t>
      </w:r>
      <w:r w:rsidRPr="00F5265F">
        <w:rPr>
          <w:szCs w:val="24"/>
        </w:rPr>
        <w:t xml:space="preserve">; культура народов, населяющих нашу страну, имеет глубокие исторически сложившиеся связи с </w:t>
      </w:r>
      <w:r w:rsidR="002C4218" w:rsidRPr="00F5265F">
        <w:rPr>
          <w:szCs w:val="24"/>
        </w:rPr>
        <w:t>изменением времен года</w:t>
      </w:r>
      <w:r w:rsidRPr="00F5265F">
        <w:rPr>
          <w:szCs w:val="24"/>
        </w:rPr>
        <w:t>.</w:t>
      </w:r>
    </w:p>
    <w:p w:rsidR="00F33970" w:rsidRPr="00F5265F" w:rsidRDefault="00F33970" w:rsidP="00F33970">
      <w:pPr>
        <w:spacing w:line="276" w:lineRule="auto"/>
        <w:rPr>
          <w:szCs w:val="24"/>
        </w:rPr>
      </w:pPr>
      <w:r w:rsidRPr="00F5265F">
        <w:rPr>
          <w:szCs w:val="24"/>
        </w:rPr>
        <w:t>Предлагаемая программа рассчитана на один год занятий с младшими школьниками, проявляющими интерес к естествознанию, оздоровительно-познавательному краеведению. Содержание курса предполагает проведение занятий на базе классной комнаты, спортивного зала, школьного двора и парка (лесопарка) или лесного массива.</w:t>
      </w:r>
    </w:p>
    <w:p w:rsidR="00F33970" w:rsidRPr="00F5265F" w:rsidRDefault="00F33970" w:rsidP="00F33970">
      <w:pPr>
        <w:spacing w:line="276" w:lineRule="auto"/>
        <w:rPr>
          <w:szCs w:val="24"/>
        </w:rPr>
      </w:pPr>
      <w:r w:rsidRPr="00F5265F">
        <w:rPr>
          <w:szCs w:val="24"/>
        </w:rPr>
        <w:t>Содержание программы построено как «маршрут путешествия» в окружающую природу с элементами учебного исследования и предполагает реализацию принципов индивидуализации и дифференциации деятельности детей при соответствующей уровню их подготовленности педагогической поддержке.</w:t>
      </w:r>
    </w:p>
    <w:p w:rsidR="00F33970" w:rsidRDefault="00F33970" w:rsidP="00F33970">
      <w:pPr>
        <w:spacing w:line="276" w:lineRule="auto"/>
        <w:rPr>
          <w:szCs w:val="24"/>
        </w:rPr>
      </w:pPr>
      <w:r w:rsidRPr="00F5265F">
        <w:rPr>
          <w:szCs w:val="24"/>
        </w:rPr>
        <w:t>Персонализированные «образовательные маршруты» могут проходить через образовательные области: словесность, естествознание, искусство, физическая культура, социальная практика, технология, психологическая культура и др., и должны способствовать освоению учащимися начальной школы азбуки природоохранительной деятельности и общему укреплению здоровья.</w:t>
      </w:r>
    </w:p>
    <w:p w:rsidR="00873128" w:rsidRPr="00F5265F" w:rsidRDefault="00873128" w:rsidP="00873128">
      <w:pPr>
        <w:rPr>
          <w:b/>
          <w:szCs w:val="24"/>
        </w:rPr>
      </w:pPr>
      <w:r w:rsidRPr="00F5265F">
        <w:rPr>
          <w:b/>
          <w:szCs w:val="24"/>
        </w:rPr>
        <w:t xml:space="preserve">ПЛАНИРУЕМЫЕ РЕЗУЛЬТАТЫ ИЗУЧЕНИЯ </w:t>
      </w:r>
    </w:p>
    <w:p w:rsidR="00873128" w:rsidRPr="00F5265F" w:rsidRDefault="00873128" w:rsidP="00873128">
      <w:pPr>
        <w:rPr>
          <w:b/>
          <w:i/>
          <w:szCs w:val="24"/>
        </w:rPr>
      </w:pPr>
      <w:proofErr w:type="gramStart"/>
      <w:r w:rsidRPr="00F5265F">
        <w:rPr>
          <w:szCs w:val="24"/>
        </w:rPr>
        <w:t xml:space="preserve">Деятельность образовательного учреждения общего образования в обучении биологии должна быть направлена на достижение обучающимися следующих </w:t>
      </w:r>
      <w:r w:rsidRPr="00F5265F">
        <w:rPr>
          <w:b/>
          <w:i/>
          <w:szCs w:val="24"/>
        </w:rPr>
        <w:t>личностных результатов:</w:t>
      </w:r>
      <w:proofErr w:type="gramEnd"/>
    </w:p>
    <w:p w:rsidR="00873128" w:rsidRPr="00F5265F" w:rsidRDefault="00873128" w:rsidP="00873128">
      <w:pPr>
        <w:rPr>
          <w:szCs w:val="24"/>
        </w:rPr>
      </w:pPr>
      <w:r w:rsidRPr="00F5265F">
        <w:rPr>
          <w:szCs w:val="24"/>
        </w:rPr>
        <w:t xml:space="preserve">1) знание основных принципов и правил отношения к живой природе, основ здорового образа жизни и </w:t>
      </w:r>
      <w:proofErr w:type="spellStart"/>
      <w:r w:rsidRPr="00F5265F">
        <w:rPr>
          <w:szCs w:val="24"/>
        </w:rPr>
        <w:t>здоровьесберегающих</w:t>
      </w:r>
      <w:proofErr w:type="spellEnd"/>
      <w:r w:rsidRPr="00F5265F">
        <w:rPr>
          <w:szCs w:val="24"/>
        </w:rPr>
        <w:t xml:space="preserve"> технологий;</w:t>
      </w:r>
    </w:p>
    <w:p w:rsidR="00873128" w:rsidRPr="00F5265F" w:rsidRDefault="00873128" w:rsidP="00873128">
      <w:pPr>
        <w:rPr>
          <w:szCs w:val="24"/>
        </w:rPr>
      </w:pPr>
      <w:r w:rsidRPr="00F5265F">
        <w:rPr>
          <w:szCs w:val="24"/>
        </w:rPr>
        <w:t>2) реализация установок здорового образа жизни</w:t>
      </w:r>
    </w:p>
    <w:p w:rsidR="00873128" w:rsidRPr="00F5265F" w:rsidRDefault="00873128" w:rsidP="00873128">
      <w:pPr>
        <w:rPr>
          <w:szCs w:val="24"/>
        </w:rPr>
      </w:pPr>
      <w:r w:rsidRPr="00F5265F">
        <w:rPr>
          <w:szCs w:val="24"/>
        </w:rPr>
        <w:t xml:space="preserve">3) </w:t>
      </w:r>
      <w:proofErr w:type="spellStart"/>
      <w:r w:rsidRPr="00F5265F">
        <w:rPr>
          <w:szCs w:val="24"/>
        </w:rPr>
        <w:t>сформированность</w:t>
      </w:r>
      <w:proofErr w:type="spellEnd"/>
      <w:r w:rsidRPr="00F5265F">
        <w:rPr>
          <w:szCs w:val="24"/>
        </w:rPr>
        <w:t xml:space="preserve"> познавательных интересов и мотивов, направленных на изучение живой природы, интеллектуальных умений (доказывать, строить рассуждения, </w:t>
      </w:r>
      <w:r w:rsidRPr="00F5265F">
        <w:rPr>
          <w:szCs w:val="24"/>
        </w:rPr>
        <w:lastRenderedPageBreak/>
        <w:t>анализировать, сравнивать, делать выводы и др.); эстетического отношения к живым объектам.</w:t>
      </w:r>
    </w:p>
    <w:p w:rsidR="00873128" w:rsidRPr="00F5265F" w:rsidRDefault="00873128" w:rsidP="00873128">
      <w:pPr>
        <w:rPr>
          <w:szCs w:val="24"/>
        </w:rPr>
      </w:pPr>
      <w:proofErr w:type="spellStart"/>
      <w:r w:rsidRPr="00F5265F">
        <w:rPr>
          <w:b/>
          <w:i/>
          <w:szCs w:val="24"/>
        </w:rPr>
        <w:t>Метапредметными</w:t>
      </w:r>
      <w:proofErr w:type="spellEnd"/>
      <w:r w:rsidRPr="00F5265F">
        <w:rPr>
          <w:b/>
          <w:i/>
          <w:szCs w:val="24"/>
        </w:rPr>
        <w:t xml:space="preserve"> результатами</w:t>
      </w:r>
      <w:r w:rsidRPr="00F5265F">
        <w:rPr>
          <w:szCs w:val="24"/>
        </w:rPr>
        <w:t xml:space="preserve"> освоения выпускниками основной школы программы по биологии являются:</w:t>
      </w:r>
    </w:p>
    <w:p w:rsidR="00873128" w:rsidRPr="00F5265F" w:rsidRDefault="00873128" w:rsidP="00873128">
      <w:pPr>
        <w:rPr>
          <w:szCs w:val="24"/>
        </w:rPr>
      </w:pPr>
      <w:r w:rsidRPr="00F5265F">
        <w:rPr>
          <w:szCs w:val="24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гипотезы,</w:t>
      </w:r>
    </w:p>
    <w:p w:rsidR="00873128" w:rsidRPr="00F5265F" w:rsidRDefault="00873128" w:rsidP="00873128">
      <w:pPr>
        <w:rPr>
          <w:szCs w:val="24"/>
        </w:rPr>
      </w:pPr>
      <w:r w:rsidRPr="00F5265F">
        <w:rPr>
          <w:szCs w:val="24"/>
        </w:rPr>
        <w:t>2) умения работать с разными источниками биологической информации: находить биологическую   информацию   в   различных 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873128" w:rsidRPr="00F5265F" w:rsidRDefault="00873128" w:rsidP="00873128">
      <w:pPr>
        <w:rPr>
          <w:szCs w:val="24"/>
        </w:rPr>
      </w:pPr>
      <w:r w:rsidRPr="00F5265F">
        <w:rPr>
          <w:szCs w:val="24"/>
        </w:rPr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873128" w:rsidRPr="00F5265F" w:rsidRDefault="00873128" w:rsidP="00873128">
      <w:pPr>
        <w:rPr>
          <w:szCs w:val="24"/>
        </w:rPr>
      </w:pPr>
      <w:r w:rsidRPr="00F5265F">
        <w:rPr>
          <w:szCs w:val="24"/>
        </w:rPr>
        <w:t>4) умения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873128" w:rsidRPr="00F5265F" w:rsidRDefault="00873128" w:rsidP="00873128">
      <w:pPr>
        <w:rPr>
          <w:szCs w:val="24"/>
        </w:rPr>
      </w:pPr>
      <w:r w:rsidRPr="00F5265F">
        <w:rPr>
          <w:b/>
          <w:i/>
          <w:szCs w:val="24"/>
        </w:rPr>
        <w:t>Предметными результатами</w:t>
      </w:r>
      <w:r w:rsidRPr="00F5265F">
        <w:rPr>
          <w:szCs w:val="24"/>
        </w:rPr>
        <w:t xml:space="preserve"> освоения рабочей программы по курсу «Калейдоскоп природы» являются:</w:t>
      </w:r>
    </w:p>
    <w:p w:rsidR="00873128" w:rsidRPr="00F5265F" w:rsidRDefault="00873128" w:rsidP="00873128">
      <w:pPr>
        <w:rPr>
          <w:szCs w:val="24"/>
          <w:u w:val="single"/>
        </w:rPr>
      </w:pPr>
      <w:r w:rsidRPr="00F5265F">
        <w:rPr>
          <w:szCs w:val="24"/>
        </w:rPr>
        <w:t xml:space="preserve">1. </w:t>
      </w:r>
      <w:r w:rsidRPr="00F5265F">
        <w:rPr>
          <w:szCs w:val="24"/>
          <w:u w:val="single"/>
        </w:rPr>
        <w:t>В познавательной (интеллектуальной) сфере:</w:t>
      </w:r>
    </w:p>
    <w:p w:rsidR="00873128" w:rsidRPr="00F5265F" w:rsidRDefault="00873128" w:rsidP="00873128">
      <w:pPr>
        <w:numPr>
          <w:ilvl w:val="0"/>
          <w:numId w:val="6"/>
        </w:numPr>
        <w:tabs>
          <w:tab w:val="left" w:pos="284"/>
        </w:tabs>
        <w:suppressAutoHyphens/>
        <w:ind w:left="0" w:firstLine="0"/>
        <w:contextualSpacing w:val="0"/>
        <w:jc w:val="left"/>
        <w:rPr>
          <w:szCs w:val="24"/>
        </w:rPr>
      </w:pPr>
      <w:r w:rsidRPr="00F5265F">
        <w:rPr>
          <w:szCs w:val="24"/>
        </w:rPr>
        <w:t>выделение существенных признаков разных времен года;</w:t>
      </w:r>
    </w:p>
    <w:p w:rsidR="00873128" w:rsidRPr="00F5265F" w:rsidRDefault="00873128" w:rsidP="00873128">
      <w:pPr>
        <w:numPr>
          <w:ilvl w:val="0"/>
          <w:numId w:val="6"/>
        </w:numPr>
        <w:tabs>
          <w:tab w:val="left" w:pos="284"/>
        </w:tabs>
        <w:suppressAutoHyphens/>
        <w:ind w:left="0" w:firstLine="0"/>
        <w:contextualSpacing w:val="0"/>
        <w:jc w:val="left"/>
        <w:rPr>
          <w:szCs w:val="24"/>
        </w:rPr>
      </w:pPr>
      <w:r w:rsidRPr="00F5265F">
        <w:rPr>
          <w:szCs w:val="24"/>
        </w:rPr>
        <w:t xml:space="preserve">приведение примеров разных видов хозяйственной деятельности человека в зависимости от времени года; взаимосвязи человека и окружающей среды; зависимости здоровья человека от состояния окружающей среды; необходимости защиты окружающей среды; </w:t>
      </w:r>
    </w:p>
    <w:p w:rsidR="00873128" w:rsidRPr="00F5265F" w:rsidRDefault="00873128" w:rsidP="00873128">
      <w:pPr>
        <w:numPr>
          <w:ilvl w:val="0"/>
          <w:numId w:val="6"/>
        </w:numPr>
        <w:tabs>
          <w:tab w:val="left" w:pos="284"/>
        </w:tabs>
        <w:suppressAutoHyphens/>
        <w:ind w:left="0" w:firstLine="0"/>
        <w:contextualSpacing w:val="0"/>
        <w:jc w:val="left"/>
        <w:rPr>
          <w:szCs w:val="24"/>
        </w:rPr>
      </w:pPr>
      <w:r w:rsidRPr="00F5265F">
        <w:rPr>
          <w:szCs w:val="24"/>
        </w:rPr>
        <w:t>различение на таблицах и рисунках изображения разных времен года; наиболее распространенных растений и животных, обитающих в данной местности; съедобных и ядовитых грибов, опасных для человека растений и животных;</w:t>
      </w:r>
    </w:p>
    <w:p w:rsidR="00873128" w:rsidRPr="00F5265F" w:rsidRDefault="00873128" w:rsidP="00873128">
      <w:pPr>
        <w:numPr>
          <w:ilvl w:val="0"/>
          <w:numId w:val="6"/>
        </w:numPr>
        <w:tabs>
          <w:tab w:val="left" w:pos="284"/>
        </w:tabs>
        <w:suppressAutoHyphens/>
        <w:ind w:left="0" w:firstLine="0"/>
        <w:contextualSpacing w:val="0"/>
        <w:jc w:val="left"/>
        <w:rPr>
          <w:szCs w:val="24"/>
        </w:rPr>
      </w:pPr>
      <w:r w:rsidRPr="00F5265F">
        <w:rPr>
          <w:szCs w:val="24"/>
        </w:rPr>
        <w:t>сравнение биологических объектов и процессов, умение делать выводы и умозаключения на основе сравнения;</w:t>
      </w:r>
    </w:p>
    <w:p w:rsidR="00873128" w:rsidRPr="00F5265F" w:rsidRDefault="00873128" w:rsidP="00873128">
      <w:pPr>
        <w:numPr>
          <w:ilvl w:val="0"/>
          <w:numId w:val="6"/>
        </w:numPr>
        <w:tabs>
          <w:tab w:val="left" w:pos="284"/>
        </w:tabs>
        <w:suppressAutoHyphens/>
        <w:ind w:left="0" w:firstLine="0"/>
        <w:contextualSpacing w:val="0"/>
        <w:jc w:val="left"/>
        <w:rPr>
          <w:szCs w:val="24"/>
        </w:rPr>
      </w:pPr>
      <w:r w:rsidRPr="00F5265F">
        <w:rPr>
          <w:szCs w:val="24"/>
        </w:rPr>
        <w:t xml:space="preserve">выявление изменчивости организмов; приспособлений организмов к среде обитания; </w:t>
      </w:r>
    </w:p>
    <w:p w:rsidR="00873128" w:rsidRPr="00F5265F" w:rsidRDefault="00873128" w:rsidP="00873128">
      <w:pPr>
        <w:numPr>
          <w:ilvl w:val="0"/>
          <w:numId w:val="6"/>
        </w:numPr>
        <w:tabs>
          <w:tab w:val="left" w:pos="284"/>
        </w:tabs>
        <w:suppressAutoHyphens/>
        <w:ind w:left="0" w:firstLine="0"/>
        <w:contextualSpacing w:val="0"/>
        <w:jc w:val="left"/>
        <w:rPr>
          <w:szCs w:val="24"/>
        </w:rPr>
      </w:pPr>
      <w:r w:rsidRPr="00F5265F">
        <w:rPr>
          <w:szCs w:val="24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873128" w:rsidRPr="00F5265F" w:rsidRDefault="00873128" w:rsidP="00873128">
      <w:pPr>
        <w:rPr>
          <w:szCs w:val="24"/>
          <w:u w:val="single"/>
        </w:rPr>
      </w:pPr>
      <w:r w:rsidRPr="00F5265F">
        <w:rPr>
          <w:szCs w:val="24"/>
        </w:rPr>
        <w:t xml:space="preserve">2. </w:t>
      </w:r>
      <w:r w:rsidRPr="00F5265F">
        <w:rPr>
          <w:szCs w:val="24"/>
          <w:u w:val="single"/>
        </w:rPr>
        <w:t>В ценностно-ориентационной сфере:</w:t>
      </w:r>
    </w:p>
    <w:p w:rsidR="00873128" w:rsidRPr="00F5265F" w:rsidRDefault="00873128" w:rsidP="00873128">
      <w:pPr>
        <w:numPr>
          <w:ilvl w:val="0"/>
          <w:numId w:val="7"/>
        </w:numPr>
        <w:tabs>
          <w:tab w:val="left" w:pos="284"/>
        </w:tabs>
        <w:suppressAutoHyphens/>
        <w:ind w:left="0" w:firstLine="15"/>
        <w:contextualSpacing w:val="0"/>
        <w:jc w:val="left"/>
        <w:rPr>
          <w:szCs w:val="24"/>
        </w:rPr>
      </w:pPr>
      <w:r w:rsidRPr="00F5265F">
        <w:rPr>
          <w:szCs w:val="24"/>
        </w:rPr>
        <w:t>знание основных правил поведения в природе и основ здорового образа жизни;</w:t>
      </w:r>
    </w:p>
    <w:p w:rsidR="00873128" w:rsidRPr="00F5265F" w:rsidRDefault="00873128" w:rsidP="00873128">
      <w:pPr>
        <w:numPr>
          <w:ilvl w:val="0"/>
          <w:numId w:val="7"/>
        </w:numPr>
        <w:tabs>
          <w:tab w:val="left" w:pos="284"/>
        </w:tabs>
        <w:suppressAutoHyphens/>
        <w:ind w:left="0" w:firstLine="15"/>
        <w:contextualSpacing w:val="0"/>
        <w:jc w:val="left"/>
        <w:rPr>
          <w:szCs w:val="24"/>
        </w:rPr>
      </w:pPr>
      <w:r w:rsidRPr="00F5265F">
        <w:rPr>
          <w:szCs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873128" w:rsidRPr="00F5265F" w:rsidRDefault="00873128" w:rsidP="00873128">
      <w:pPr>
        <w:rPr>
          <w:szCs w:val="24"/>
          <w:u w:val="single"/>
        </w:rPr>
      </w:pPr>
      <w:r w:rsidRPr="00F5265F">
        <w:rPr>
          <w:szCs w:val="24"/>
        </w:rPr>
        <w:t xml:space="preserve">3. </w:t>
      </w:r>
      <w:r w:rsidRPr="00F5265F">
        <w:rPr>
          <w:szCs w:val="24"/>
          <w:u w:val="single"/>
        </w:rPr>
        <w:t>В сфере трудовой деятельности:</w:t>
      </w:r>
    </w:p>
    <w:p w:rsidR="00873128" w:rsidRPr="00F5265F" w:rsidRDefault="00873128" w:rsidP="00873128">
      <w:pPr>
        <w:numPr>
          <w:ilvl w:val="0"/>
          <w:numId w:val="8"/>
        </w:numPr>
        <w:tabs>
          <w:tab w:val="left" w:pos="284"/>
        </w:tabs>
        <w:suppressAutoHyphens/>
        <w:ind w:left="15" w:firstLine="15"/>
        <w:contextualSpacing w:val="0"/>
        <w:jc w:val="left"/>
        <w:rPr>
          <w:szCs w:val="24"/>
        </w:rPr>
      </w:pPr>
      <w:r w:rsidRPr="00F5265F">
        <w:rPr>
          <w:szCs w:val="24"/>
        </w:rPr>
        <w:t>знание и соблюдение правил работы в кабинете биологии;</w:t>
      </w:r>
    </w:p>
    <w:p w:rsidR="00873128" w:rsidRPr="00F5265F" w:rsidRDefault="00873128" w:rsidP="00873128">
      <w:pPr>
        <w:numPr>
          <w:ilvl w:val="0"/>
          <w:numId w:val="8"/>
        </w:numPr>
        <w:tabs>
          <w:tab w:val="left" w:pos="284"/>
        </w:tabs>
        <w:suppressAutoHyphens/>
        <w:ind w:left="15" w:firstLine="15"/>
        <w:contextualSpacing w:val="0"/>
        <w:jc w:val="left"/>
        <w:rPr>
          <w:szCs w:val="24"/>
        </w:rPr>
      </w:pPr>
      <w:r w:rsidRPr="00F5265F">
        <w:rPr>
          <w:szCs w:val="24"/>
        </w:rPr>
        <w:t xml:space="preserve">соблюдение правил работы с биологическими приборами и инструментами </w:t>
      </w:r>
    </w:p>
    <w:p w:rsidR="00873128" w:rsidRPr="00F5265F" w:rsidRDefault="00873128" w:rsidP="00873128">
      <w:pPr>
        <w:rPr>
          <w:szCs w:val="24"/>
          <w:u w:val="single"/>
        </w:rPr>
      </w:pPr>
      <w:r w:rsidRPr="00F5265F">
        <w:rPr>
          <w:szCs w:val="24"/>
        </w:rPr>
        <w:t xml:space="preserve">4. </w:t>
      </w:r>
      <w:r w:rsidRPr="00F5265F">
        <w:rPr>
          <w:szCs w:val="24"/>
          <w:u w:val="single"/>
        </w:rPr>
        <w:t>В эстетической сфере:</w:t>
      </w:r>
    </w:p>
    <w:p w:rsidR="00873128" w:rsidRPr="00F5265F" w:rsidRDefault="00873128" w:rsidP="00873128">
      <w:pPr>
        <w:numPr>
          <w:ilvl w:val="0"/>
          <w:numId w:val="10"/>
        </w:numPr>
        <w:tabs>
          <w:tab w:val="left" w:pos="284"/>
        </w:tabs>
        <w:suppressAutoHyphens/>
        <w:ind w:left="0" w:hanging="15"/>
        <w:contextualSpacing w:val="0"/>
        <w:jc w:val="left"/>
        <w:rPr>
          <w:szCs w:val="24"/>
        </w:rPr>
      </w:pPr>
      <w:r w:rsidRPr="00F5265F">
        <w:rPr>
          <w:szCs w:val="24"/>
        </w:rPr>
        <w:t>овладение умением оценивать с эстетической точки зрения объекты живой природы.</w:t>
      </w:r>
    </w:p>
    <w:p w:rsidR="00873128" w:rsidRPr="00F5265F" w:rsidRDefault="00873128" w:rsidP="00F33970">
      <w:pPr>
        <w:spacing w:line="276" w:lineRule="auto"/>
        <w:rPr>
          <w:szCs w:val="24"/>
        </w:rPr>
      </w:pPr>
    </w:p>
    <w:p w:rsidR="00F33970" w:rsidRPr="00F5265F" w:rsidRDefault="00F33970" w:rsidP="00F33970">
      <w:pPr>
        <w:rPr>
          <w:b/>
          <w:i/>
          <w:szCs w:val="24"/>
        </w:rPr>
      </w:pPr>
      <w:r w:rsidRPr="00F5265F">
        <w:rPr>
          <w:b/>
          <w:i/>
          <w:szCs w:val="24"/>
        </w:rPr>
        <w:t>Основное содержание</w:t>
      </w:r>
    </w:p>
    <w:p w:rsidR="00BB5183" w:rsidRPr="00F5265F" w:rsidRDefault="00BB5183" w:rsidP="00F33970">
      <w:pPr>
        <w:rPr>
          <w:b/>
          <w:i/>
          <w:szCs w:val="24"/>
        </w:rPr>
      </w:pPr>
      <w:r w:rsidRPr="00F5265F">
        <w:rPr>
          <w:b/>
          <w:i/>
          <w:szCs w:val="24"/>
        </w:rPr>
        <w:t xml:space="preserve">Осень </w:t>
      </w:r>
    </w:p>
    <w:p w:rsidR="00E71496" w:rsidRPr="00F5265F" w:rsidRDefault="002C4218">
      <w:pPr>
        <w:rPr>
          <w:szCs w:val="24"/>
        </w:rPr>
      </w:pPr>
      <w:r w:rsidRPr="00F5265F">
        <w:rPr>
          <w:szCs w:val="24"/>
        </w:rPr>
        <w:t>Сентябрь – межа сезонов.</w:t>
      </w:r>
      <w:r w:rsidR="00392239" w:rsidRPr="00F5265F">
        <w:rPr>
          <w:szCs w:val="24"/>
        </w:rPr>
        <w:t xml:space="preserve"> </w:t>
      </w:r>
      <w:r w:rsidRPr="00F5265F">
        <w:rPr>
          <w:szCs w:val="24"/>
        </w:rPr>
        <w:t>Время листопада, грибов. Приметные дни сентября</w:t>
      </w:r>
      <w:r w:rsidR="00392239" w:rsidRPr="00F5265F">
        <w:rPr>
          <w:szCs w:val="24"/>
        </w:rPr>
        <w:t xml:space="preserve">. </w:t>
      </w:r>
      <w:r w:rsidR="00E138E8" w:rsidRPr="00F5265F">
        <w:rPr>
          <w:szCs w:val="24"/>
        </w:rPr>
        <w:t>Пословицы и поговорки об осени. Осенние работы на огороде.</w:t>
      </w:r>
    </w:p>
    <w:p w:rsidR="00392239" w:rsidRPr="00F5265F" w:rsidRDefault="00392239">
      <w:pPr>
        <w:rPr>
          <w:szCs w:val="24"/>
        </w:rPr>
      </w:pPr>
      <w:r w:rsidRPr="00F5265F">
        <w:rPr>
          <w:szCs w:val="24"/>
        </w:rPr>
        <w:t>Грибная охота.</w:t>
      </w:r>
      <w:r w:rsidR="00BB5183" w:rsidRPr="00F5265F">
        <w:rPr>
          <w:szCs w:val="24"/>
        </w:rPr>
        <w:t xml:space="preserve"> Еловый боровик. Лисички. Грузди. Рыжики. Зонтик пестрый. Коралловый рогатик. Гриб – дождевик. Правила грибника.</w:t>
      </w:r>
    </w:p>
    <w:p w:rsidR="00BB5183" w:rsidRPr="00F5265F" w:rsidRDefault="00BB5183">
      <w:pPr>
        <w:rPr>
          <w:szCs w:val="24"/>
        </w:rPr>
      </w:pPr>
      <w:r w:rsidRPr="00F5265F">
        <w:rPr>
          <w:szCs w:val="24"/>
        </w:rPr>
        <w:t>Как растения распространяют плоды и семена. Крылатки клена, к</w:t>
      </w:r>
      <w:r w:rsidR="00284003">
        <w:rPr>
          <w:szCs w:val="24"/>
        </w:rPr>
        <w:t xml:space="preserve">рылышки березы, волоски и </w:t>
      </w:r>
      <w:proofErr w:type="spellStart"/>
      <w:r w:rsidR="00284003">
        <w:rPr>
          <w:szCs w:val="24"/>
        </w:rPr>
        <w:t>парашю</w:t>
      </w:r>
      <w:r w:rsidRPr="00F5265F">
        <w:rPr>
          <w:szCs w:val="24"/>
        </w:rPr>
        <w:t>тики</w:t>
      </w:r>
      <w:proofErr w:type="spellEnd"/>
      <w:r w:rsidRPr="00F5265F">
        <w:rPr>
          <w:szCs w:val="24"/>
        </w:rPr>
        <w:t xml:space="preserve"> осота; крючочки череды, спелые ягоды рябины; шишки ольхи. </w:t>
      </w:r>
    </w:p>
    <w:p w:rsidR="00BB5183" w:rsidRPr="00F5265F" w:rsidRDefault="00B22B46">
      <w:pPr>
        <w:rPr>
          <w:szCs w:val="24"/>
        </w:rPr>
      </w:pPr>
      <w:r w:rsidRPr="00F5265F">
        <w:rPr>
          <w:szCs w:val="24"/>
        </w:rPr>
        <w:t>Экскурсия «</w:t>
      </w:r>
      <w:r w:rsidR="00BB5183" w:rsidRPr="00F5265F">
        <w:rPr>
          <w:szCs w:val="24"/>
        </w:rPr>
        <w:t>Приметы осени</w:t>
      </w:r>
      <w:r w:rsidRPr="00F5265F">
        <w:rPr>
          <w:szCs w:val="24"/>
        </w:rPr>
        <w:t>»</w:t>
      </w:r>
      <w:r w:rsidR="00BB5183" w:rsidRPr="00F5265F">
        <w:rPr>
          <w:szCs w:val="24"/>
        </w:rPr>
        <w:t xml:space="preserve">. </w:t>
      </w:r>
    </w:p>
    <w:p w:rsidR="00BB5183" w:rsidRPr="00F5265F" w:rsidRDefault="00BB5183">
      <w:pPr>
        <w:rPr>
          <w:szCs w:val="24"/>
        </w:rPr>
      </w:pPr>
      <w:r w:rsidRPr="00F5265F">
        <w:rPr>
          <w:szCs w:val="24"/>
        </w:rPr>
        <w:lastRenderedPageBreak/>
        <w:t>Октябрь.</w:t>
      </w:r>
      <w:r w:rsidR="00B22B46" w:rsidRPr="00F5265F">
        <w:rPr>
          <w:szCs w:val="24"/>
        </w:rPr>
        <w:t xml:space="preserve"> Приметные дни октября. Пословицы и поговорки об октябре.</w:t>
      </w:r>
      <w:r w:rsidRPr="00F5265F">
        <w:rPr>
          <w:szCs w:val="24"/>
        </w:rPr>
        <w:t xml:space="preserve"> Изменения в природе после первого заморозка</w:t>
      </w:r>
      <w:r w:rsidR="00B22B46" w:rsidRPr="00F5265F">
        <w:rPr>
          <w:szCs w:val="24"/>
        </w:rPr>
        <w:t>.</w:t>
      </w:r>
      <w:r w:rsidR="00E138E8" w:rsidRPr="00F5265F">
        <w:rPr>
          <w:szCs w:val="24"/>
        </w:rPr>
        <w:t xml:space="preserve"> Сбор последних плодов. Октябрь – </w:t>
      </w:r>
      <w:proofErr w:type="spellStart"/>
      <w:r w:rsidR="00E138E8" w:rsidRPr="00F5265F">
        <w:rPr>
          <w:szCs w:val="24"/>
        </w:rPr>
        <w:t>свадебник</w:t>
      </w:r>
      <w:proofErr w:type="spellEnd"/>
      <w:r w:rsidR="00E138E8" w:rsidRPr="00F5265F">
        <w:rPr>
          <w:szCs w:val="24"/>
        </w:rPr>
        <w:t>.</w:t>
      </w:r>
    </w:p>
    <w:p w:rsidR="00B22B46" w:rsidRPr="00F5265F" w:rsidRDefault="00B22B46">
      <w:pPr>
        <w:rPr>
          <w:szCs w:val="24"/>
        </w:rPr>
      </w:pPr>
      <w:r w:rsidRPr="00F5265F">
        <w:rPr>
          <w:szCs w:val="24"/>
        </w:rPr>
        <w:t xml:space="preserve">Листопад. Отчего </w:t>
      </w:r>
      <w:proofErr w:type="gramStart"/>
      <w:r w:rsidRPr="00F5265F">
        <w:rPr>
          <w:szCs w:val="24"/>
        </w:rPr>
        <w:t>листья</w:t>
      </w:r>
      <w:proofErr w:type="gramEnd"/>
      <w:r w:rsidRPr="00F5265F">
        <w:rPr>
          <w:szCs w:val="24"/>
        </w:rPr>
        <w:t xml:space="preserve"> осенью желтеют и краснеют. Каковы причины листопада. Цветущие растения поздней осени.</w:t>
      </w:r>
    </w:p>
    <w:p w:rsidR="00BE0A51" w:rsidRPr="00F5265F" w:rsidRDefault="00BE0A51">
      <w:pPr>
        <w:rPr>
          <w:szCs w:val="24"/>
        </w:rPr>
      </w:pPr>
      <w:r w:rsidRPr="00F5265F">
        <w:rPr>
          <w:szCs w:val="24"/>
        </w:rPr>
        <w:t>Жалобная книга леса. Правила поведения в лесу. Экологические проблемы окружающих лесов.</w:t>
      </w:r>
    </w:p>
    <w:p w:rsidR="00B22B46" w:rsidRPr="00F5265F" w:rsidRDefault="00E138E8">
      <w:pPr>
        <w:rPr>
          <w:szCs w:val="24"/>
        </w:rPr>
      </w:pPr>
      <w:r w:rsidRPr="00F5265F">
        <w:rPr>
          <w:szCs w:val="24"/>
        </w:rPr>
        <w:t>Экскурсия «</w:t>
      </w:r>
      <w:r w:rsidR="00B22B46" w:rsidRPr="00F5265F">
        <w:rPr>
          <w:szCs w:val="24"/>
        </w:rPr>
        <w:t>Золотая осень</w:t>
      </w:r>
      <w:r w:rsidRPr="00F5265F">
        <w:rPr>
          <w:szCs w:val="24"/>
        </w:rPr>
        <w:t>»</w:t>
      </w:r>
      <w:r w:rsidR="00B22B46" w:rsidRPr="00F5265F">
        <w:rPr>
          <w:szCs w:val="24"/>
        </w:rPr>
        <w:t xml:space="preserve">. </w:t>
      </w:r>
    </w:p>
    <w:p w:rsidR="00B22B46" w:rsidRPr="00F5265F" w:rsidRDefault="00B22B46">
      <w:pPr>
        <w:rPr>
          <w:szCs w:val="24"/>
        </w:rPr>
      </w:pPr>
      <w:r w:rsidRPr="00F5265F">
        <w:rPr>
          <w:szCs w:val="24"/>
        </w:rPr>
        <w:t xml:space="preserve">Ноябрь – сумерки года. Приметные дни ноября. Ноябрь – </w:t>
      </w:r>
      <w:proofErr w:type="spellStart"/>
      <w:r w:rsidRPr="00F5265F">
        <w:rPr>
          <w:szCs w:val="24"/>
        </w:rPr>
        <w:t>бездорожник</w:t>
      </w:r>
      <w:proofErr w:type="spellEnd"/>
      <w:r w:rsidRPr="00F5265F">
        <w:rPr>
          <w:szCs w:val="24"/>
        </w:rPr>
        <w:t>.</w:t>
      </w:r>
    </w:p>
    <w:p w:rsidR="00B22B46" w:rsidRPr="00F5265F" w:rsidRDefault="00B22B46">
      <w:pPr>
        <w:rPr>
          <w:szCs w:val="24"/>
        </w:rPr>
      </w:pPr>
      <w:r w:rsidRPr="00F5265F">
        <w:rPr>
          <w:szCs w:val="24"/>
        </w:rPr>
        <w:t>Готовятся к зиме. Растения перед уходом под снег. Белкина сушильня. Живые кладовые.</w:t>
      </w:r>
    </w:p>
    <w:p w:rsidR="00B22B46" w:rsidRPr="00F5265F" w:rsidRDefault="00B22B46">
      <w:pPr>
        <w:rPr>
          <w:szCs w:val="24"/>
        </w:rPr>
      </w:pPr>
      <w:r w:rsidRPr="00F5265F">
        <w:rPr>
          <w:szCs w:val="24"/>
        </w:rPr>
        <w:t>Зимующие птицы: сойка, свиристели, снегири, синицы, поползень, дятел. Поможем птицам.</w:t>
      </w:r>
    </w:p>
    <w:p w:rsidR="00B22B46" w:rsidRPr="00F5265F" w:rsidRDefault="00E138E8">
      <w:pPr>
        <w:rPr>
          <w:szCs w:val="24"/>
        </w:rPr>
      </w:pPr>
      <w:r w:rsidRPr="00F5265F">
        <w:rPr>
          <w:szCs w:val="24"/>
        </w:rPr>
        <w:t>Экскурсия «</w:t>
      </w:r>
      <w:r w:rsidR="00B22B46" w:rsidRPr="00F5265F">
        <w:rPr>
          <w:szCs w:val="24"/>
        </w:rPr>
        <w:t>Встреча предзимья</w:t>
      </w:r>
      <w:r w:rsidRPr="00F5265F">
        <w:rPr>
          <w:szCs w:val="24"/>
        </w:rPr>
        <w:t>»</w:t>
      </w:r>
    </w:p>
    <w:p w:rsidR="00E138E8" w:rsidRPr="00F5265F" w:rsidRDefault="00E138E8">
      <w:pPr>
        <w:rPr>
          <w:b/>
          <w:szCs w:val="24"/>
        </w:rPr>
      </w:pPr>
      <w:r w:rsidRPr="00F5265F">
        <w:rPr>
          <w:b/>
          <w:szCs w:val="24"/>
        </w:rPr>
        <w:t>Зима.</w:t>
      </w:r>
    </w:p>
    <w:p w:rsidR="00E138E8" w:rsidRPr="00F5265F" w:rsidRDefault="00E138E8">
      <w:pPr>
        <w:rPr>
          <w:szCs w:val="24"/>
        </w:rPr>
      </w:pPr>
      <w:r w:rsidRPr="00F5265F">
        <w:rPr>
          <w:szCs w:val="24"/>
        </w:rPr>
        <w:t>Зима: первозимье, коренная зима, перелом зимы. Месяц «Белых троп», месяц «Лютого голода», месяц «Дотерпи до Весны».</w:t>
      </w:r>
    </w:p>
    <w:p w:rsidR="00E138E8" w:rsidRPr="00F5265F" w:rsidRDefault="004313B8">
      <w:pPr>
        <w:rPr>
          <w:szCs w:val="24"/>
        </w:rPr>
      </w:pPr>
      <w:r w:rsidRPr="00F5265F">
        <w:rPr>
          <w:szCs w:val="24"/>
        </w:rPr>
        <w:t xml:space="preserve">Декабрь. Приметные дни и приметы декабря. Как зимуют растения. </w:t>
      </w:r>
      <w:proofErr w:type="gramStart"/>
      <w:r w:rsidRPr="00F5265F">
        <w:rPr>
          <w:szCs w:val="24"/>
        </w:rPr>
        <w:t>Распознавание деревьев зимой: береза, липа, дуб, клен, ива, тополь, осина, ольха.</w:t>
      </w:r>
      <w:proofErr w:type="gramEnd"/>
    </w:p>
    <w:p w:rsidR="004313B8" w:rsidRPr="00F5265F" w:rsidRDefault="004313B8">
      <w:pPr>
        <w:rPr>
          <w:szCs w:val="24"/>
        </w:rPr>
      </w:pPr>
      <w:r w:rsidRPr="00F5265F">
        <w:rPr>
          <w:szCs w:val="24"/>
        </w:rPr>
        <w:t>Помощь обитателям леса. Заготовка веников и сена для зайцев, оборудование выгона. Кормушки для лосей. Подкормка кабанов. Установка солонок. Подкормка бобров. Устройство кормушек для птиц.</w:t>
      </w:r>
    </w:p>
    <w:p w:rsidR="004313B8" w:rsidRPr="00F5265F" w:rsidRDefault="004313B8">
      <w:pPr>
        <w:rPr>
          <w:szCs w:val="24"/>
        </w:rPr>
      </w:pPr>
      <w:r w:rsidRPr="00F5265F">
        <w:rPr>
          <w:szCs w:val="24"/>
        </w:rPr>
        <w:t>Экскурсия «Зимнее царство».</w:t>
      </w:r>
    </w:p>
    <w:p w:rsidR="004313B8" w:rsidRPr="00F5265F" w:rsidRDefault="004313B8">
      <w:pPr>
        <w:rPr>
          <w:szCs w:val="24"/>
        </w:rPr>
      </w:pPr>
      <w:r w:rsidRPr="00F5265F">
        <w:rPr>
          <w:szCs w:val="24"/>
        </w:rPr>
        <w:t>Январь. Приметные дни и приметы января</w:t>
      </w:r>
      <w:r w:rsidR="00EC1CC3" w:rsidRPr="00F5265F">
        <w:rPr>
          <w:szCs w:val="24"/>
        </w:rPr>
        <w:t>.</w:t>
      </w:r>
    </w:p>
    <w:p w:rsidR="00EC1CC3" w:rsidRPr="00F5265F" w:rsidRDefault="00EC1CC3">
      <w:pPr>
        <w:rPr>
          <w:szCs w:val="24"/>
        </w:rPr>
      </w:pPr>
      <w:r w:rsidRPr="00F5265F">
        <w:rPr>
          <w:szCs w:val="24"/>
        </w:rPr>
        <w:t>Книга зимы. Следы на снегу. Следы работы дятла, белок и мышей.</w:t>
      </w:r>
    </w:p>
    <w:p w:rsidR="00EC1CC3" w:rsidRPr="00F5265F" w:rsidRDefault="00EC1CC3">
      <w:pPr>
        <w:rPr>
          <w:szCs w:val="24"/>
        </w:rPr>
      </w:pPr>
      <w:r w:rsidRPr="00F5265F">
        <w:rPr>
          <w:szCs w:val="24"/>
        </w:rPr>
        <w:t xml:space="preserve">Февраль. Приметные дни и приметы февраля. </w:t>
      </w:r>
    </w:p>
    <w:p w:rsidR="00EC1CC3" w:rsidRPr="00F5265F" w:rsidRDefault="00EC1CC3">
      <w:pPr>
        <w:rPr>
          <w:szCs w:val="24"/>
        </w:rPr>
      </w:pPr>
      <w:r w:rsidRPr="00F5265F">
        <w:rPr>
          <w:szCs w:val="24"/>
        </w:rPr>
        <w:t xml:space="preserve">Где зимуют почки. </w:t>
      </w:r>
    </w:p>
    <w:p w:rsidR="00EC1CC3" w:rsidRPr="00F5265F" w:rsidRDefault="00EC1CC3">
      <w:pPr>
        <w:rPr>
          <w:szCs w:val="24"/>
        </w:rPr>
      </w:pPr>
      <w:r w:rsidRPr="00F5265F">
        <w:rPr>
          <w:szCs w:val="24"/>
        </w:rPr>
        <w:t>Учись определять направление, в котором шел зверь.</w:t>
      </w:r>
    </w:p>
    <w:p w:rsidR="00EC1CC3" w:rsidRPr="00F5265F" w:rsidRDefault="00EC1CC3">
      <w:pPr>
        <w:rPr>
          <w:szCs w:val="24"/>
        </w:rPr>
      </w:pPr>
      <w:r w:rsidRPr="00F5265F">
        <w:rPr>
          <w:szCs w:val="24"/>
        </w:rPr>
        <w:t>Экскурсия «По снежной тропе»</w:t>
      </w:r>
    </w:p>
    <w:p w:rsidR="00EC1CC3" w:rsidRPr="00F5265F" w:rsidRDefault="00EC1CC3">
      <w:pPr>
        <w:rPr>
          <w:b/>
          <w:szCs w:val="24"/>
        </w:rPr>
      </w:pPr>
      <w:r w:rsidRPr="00F5265F">
        <w:rPr>
          <w:b/>
          <w:szCs w:val="24"/>
        </w:rPr>
        <w:t>Весна</w:t>
      </w:r>
    </w:p>
    <w:p w:rsidR="00EC1CC3" w:rsidRPr="00F5265F" w:rsidRDefault="00EC1CC3">
      <w:pPr>
        <w:rPr>
          <w:szCs w:val="24"/>
        </w:rPr>
      </w:pPr>
      <w:r w:rsidRPr="00F5265F">
        <w:rPr>
          <w:szCs w:val="24"/>
        </w:rPr>
        <w:t>Весна. Март. Приметные дни и приметы марта. Заметно весны дыханье…</w:t>
      </w:r>
    </w:p>
    <w:p w:rsidR="00EC1CC3" w:rsidRPr="00F5265F" w:rsidRDefault="00EC1CC3">
      <w:pPr>
        <w:rPr>
          <w:szCs w:val="24"/>
        </w:rPr>
      </w:pPr>
      <w:r w:rsidRPr="00F5265F">
        <w:rPr>
          <w:szCs w:val="24"/>
        </w:rPr>
        <w:t>Синоптики в природе.</w:t>
      </w:r>
    </w:p>
    <w:p w:rsidR="00EC1CC3" w:rsidRPr="00F5265F" w:rsidRDefault="00EC1CC3">
      <w:pPr>
        <w:rPr>
          <w:szCs w:val="24"/>
        </w:rPr>
      </w:pPr>
      <w:r w:rsidRPr="00F5265F">
        <w:rPr>
          <w:szCs w:val="24"/>
        </w:rPr>
        <w:t>Экскурсия «Дыхание весны»</w:t>
      </w:r>
    </w:p>
    <w:p w:rsidR="00EC1CC3" w:rsidRPr="00F5265F" w:rsidRDefault="00EC1CC3">
      <w:pPr>
        <w:rPr>
          <w:szCs w:val="24"/>
        </w:rPr>
      </w:pPr>
      <w:r w:rsidRPr="00F5265F">
        <w:rPr>
          <w:szCs w:val="24"/>
        </w:rPr>
        <w:t>Апрель. Приметные дни и приметы апреля.</w:t>
      </w:r>
    </w:p>
    <w:p w:rsidR="00EC1CC3" w:rsidRPr="00F5265F" w:rsidRDefault="00EC1CC3">
      <w:pPr>
        <w:rPr>
          <w:szCs w:val="24"/>
        </w:rPr>
      </w:pPr>
      <w:r w:rsidRPr="00F5265F">
        <w:rPr>
          <w:szCs w:val="24"/>
        </w:rPr>
        <w:t>Лесные происшествия. Первые цветы, первые грибы,  первые птицы, первое яйцо. Весна воды.</w:t>
      </w:r>
    </w:p>
    <w:p w:rsidR="0071266F" w:rsidRPr="00F5265F" w:rsidRDefault="0071266F">
      <w:pPr>
        <w:rPr>
          <w:szCs w:val="24"/>
        </w:rPr>
      </w:pPr>
      <w:r w:rsidRPr="00F5265F">
        <w:rPr>
          <w:szCs w:val="24"/>
        </w:rPr>
        <w:t>Наблюдения за птицами. Ищу квартиру.</w:t>
      </w:r>
    </w:p>
    <w:p w:rsidR="001934FD" w:rsidRPr="00F5265F" w:rsidRDefault="001934FD">
      <w:pPr>
        <w:rPr>
          <w:szCs w:val="24"/>
        </w:rPr>
      </w:pPr>
      <w:r w:rsidRPr="00F5265F">
        <w:rPr>
          <w:szCs w:val="24"/>
        </w:rPr>
        <w:t>Водоемы весной. Пруды, реки, родники. Время ледохода.</w:t>
      </w:r>
    </w:p>
    <w:p w:rsidR="0071266F" w:rsidRPr="00F5265F" w:rsidRDefault="0071266F">
      <w:pPr>
        <w:rPr>
          <w:szCs w:val="24"/>
        </w:rPr>
      </w:pPr>
      <w:r w:rsidRPr="00F5265F">
        <w:rPr>
          <w:szCs w:val="24"/>
        </w:rPr>
        <w:t>Май. Приметные дни и приметы мая. На пороге лета.</w:t>
      </w:r>
    </w:p>
    <w:p w:rsidR="0071266F" w:rsidRPr="00F5265F" w:rsidRDefault="0071266F">
      <w:pPr>
        <w:rPr>
          <w:szCs w:val="24"/>
        </w:rPr>
      </w:pPr>
      <w:r w:rsidRPr="00F5265F">
        <w:rPr>
          <w:szCs w:val="24"/>
        </w:rPr>
        <w:t xml:space="preserve">Лесной оркестр. Пение птиц. Скрип жуков. Барабанная дробь дятла. Урчат и квакают лягушки. Ухает филин. Жужжат шмели и пчелы. Воет волк. Лают </w:t>
      </w:r>
      <w:proofErr w:type="spellStart"/>
      <w:r w:rsidRPr="00F5265F">
        <w:rPr>
          <w:szCs w:val="24"/>
        </w:rPr>
        <w:t>лиа</w:t>
      </w:r>
      <w:proofErr w:type="spellEnd"/>
      <w:r w:rsidRPr="00F5265F">
        <w:rPr>
          <w:szCs w:val="24"/>
        </w:rPr>
        <w:t xml:space="preserve"> и белая куропатка.</w:t>
      </w:r>
    </w:p>
    <w:p w:rsidR="0071266F" w:rsidRPr="00F5265F" w:rsidRDefault="0071266F">
      <w:pPr>
        <w:rPr>
          <w:szCs w:val="24"/>
        </w:rPr>
      </w:pPr>
      <w:r w:rsidRPr="00F5265F">
        <w:rPr>
          <w:szCs w:val="24"/>
        </w:rPr>
        <w:t>Кто как живет. Замечательные дома: в воздухе, в траве, в деревьях, под землей, под водой. У кого дом лучше всех.</w:t>
      </w:r>
    </w:p>
    <w:p w:rsidR="00873128" w:rsidRPr="00F5265F" w:rsidRDefault="00873128">
      <w:pPr>
        <w:rPr>
          <w:szCs w:val="24"/>
        </w:rPr>
      </w:pPr>
    </w:p>
    <w:p w:rsidR="0071266F" w:rsidRPr="00F5265F" w:rsidRDefault="0071266F">
      <w:pPr>
        <w:rPr>
          <w:szCs w:val="24"/>
        </w:rPr>
      </w:pPr>
      <w:r w:rsidRPr="00F5265F">
        <w:rPr>
          <w:szCs w:val="24"/>
        </w:rPr>
        <w:t xml:space="preserve">Тематическое планирование </w:t>
      </w:r>
    </w:p>
    <w:tbl>
      <w:tblPr>
        <w:tblStyle w:val="a4"/>
        <w:tblW w:w="0" w:type="auto"/>
        <w:tblLook w:val="04A0"/>
      </w:tblPr>
      <w:tblGrid>
        <w:gridCol w:w="675"/>
        <w:gridCol w:w="4962"/>
        <w:gridCol w:w="2126"/>
      </w:tblGrid>
      <w:tr w:rsidR="00F5265F" w:rsidRPr="00F5265F" w:rsidTr="00F5265F">
        <w:trPr>
          <w:trHeight w:val="589"/>
        </w:trPr>
        <w:tc>
          <w:tcPr>
            <w:tcW w:w="675" w:type="dxa"/>
          </w:tcPr>
          <w:p w:rsidR="00F5265F" w:rsidRPr="00F5265F" w:rsidRDefault="00F5265F">
            <w:pPr>
              <w:ind w:firstLine="0"/>
              <w:rPr>
                <w:szCs w:val="24"/>
              </w:rPr>
            </w:pPr>
            <w:r w:rsidRPr="00F5265F">
              <w:rPr>
                <w:szCs w:val="24"/>
              </w:rPr>
              <w:t xml:space="preserve">№ </w:t>
            </w:r>
            <w:proofErr w:type="spellStart"/>
            <w:proofErr w:type="gramStart"/>
            <w:r w:rsidRPr="00F5265F">
              <w:rPr>
                <w:szCs w:val="24"/>
              </w:rPr>
              <w:t>п</w:t>
            </w:r>
            <w:proofErr w:type="spellEnd"/>
            <w:proofErr w:type="gramEnd"/>
            <w:r w:rsidRPr="00F5265F">
              <w:rPr>
                <w:szCs w:val="24"/>
              </w:rPr>
              <w:t>/</w:t>
            </w:r>
            <w:proofErr w:type="spellStart"/>
            <w:r w:rsidRPr="00F5265F">
              <w:rPr>
                <w:szCs w:val="24"/>
              </w:rPr>
              <w:t>п</w:t>
            </w:r>
            <w:proofErr w:type="spellEnd"/>
          </w:p>
        </w:tc>
        <w:tc>
          <w:tcPr>
            <w:tcW w:w="4962" w:type="dxa"/>
          </w:tcPr>
          <w:p w:rsidR="00F5265F" w:rsidRPr="00F5265F" w:rsidRDefault="00F5265F">
            <w:pPr>
              <w:ind w:firstLine="0"/>
              <w:rPr>
                <w:szCs w:val="24"/>
              </w:rPr>
            </w:pPr>
            <w:r w:rsidRPr="00F5265F">
              <w:rPr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F5265F" w:rsidRPr="00F5265F" w:rsidRDefault="00F5265F">
            <w:pPr>
              <w:ind w:firstLine="0"/>
              <w:rPr>
                <w:szCs w:val="24"/>
              </w:rPr>
            </w:pPr>
            <w:r w:rsidRPr="00F5265F">
              <w:rPr>
                <w:szCs w:val="24"/>
              </w:rPr>
              <w:t>Вид занятия</w:t>
            </w:r>
          </w:p>
        </w:tc>
      </w:tr>
      <w:tr w:rsidR="00F5265F" w:rsidRPr="00F5265F" w:rsidTr="00F5265F">
        <w:tc>
          <w:tcPr>
            <w:tcW w:w="675" w:type="dxa"/>
          </w:tcPr>
          <w:p w:rsidR="00F5265F" w:rsidRPr="00F5265F" w:rsidRDefault="00F5265F">
            <w:pPr>
              <w:ind w:firstLine="0"/>
              <w:rPr>
                <w:szCs w:val="24"/>
              </w:rPr>
            </w:pPr>
          </w:p>
        </w:tc>
        <w:tc>
          <w:tcPr>
            <w:tcW w:w="4962" w:type="dxa"/>
          </w:tcPr>
          <w:p w:rsidR="00F5265F" w:rsidRPr="00C93CE4" w:rsidRDefault="00F5265F">
            <w:pPr>
              <w:ind w:firstLine="0"/>
              <w:rPr>
                <w:b/>
                <w:szCs w:val="24"/>
              </w:rPr>
            </w:pPr>
            <w:r w:rsidRPr="00C93CE4">
              <w:rPr>
                <w:b/>
                <w:szCs w:val="24"/>
              </w:rPr>
              <w:t>Тема 1. Осень</w:t>
            </w:r>
          </w:p>
        </w:tc>
        <w:tc>
          <w:tcPr>
            <w:tcW w:w="2126" w:type="dxa"/>
          </w:tcPr>
          <w:p w:rsidR="00F5265F" w:rsidRPr="00F5265F" w:rsidRDefault="00F5265F">
            <w:pPr>
              <w:ind w:firstLine="0"/>
              <w:rPr>
                <w:szCs w:val="24"/>
              </w:rPr>
            </w:pPr>
          </w:p>
        </w:tc>
      </w:tr>
      <w:tr w:rsidR="00F5265F" w:rsidRPr="00F5265F" w:rsidTr="00F5265F">
        <w:tc>
          <w:tcPr>
            <w:tcW w:w="675" w:type="dxa"/>
          </w:tcPr>
          <w:p w:rsidR="00F5265F" w:rsidRPr="00F5265F" w:rsidRDefault="00F5265F">
            <w:pPr>
              <w:ind w:firstLine="0"/>
              <w:rPr>
                <w:szCs w:val="24"/>
              </w:rPr>
            </w:pPr>
          </w:p>
        </w:tc>
        <w:tc>
          <w:tcPr>
            <w:tcW w:w="4962" w:type="dxa"/>
          </w:tcPr>
          <w:p w:rsidR="00F5265F" w:rsidRPr="00C93CE4" w:rsidRDefault="00F5265F" w:rsidP="00E0515E">
            <w:pPr>
              <w:pStyle w:val="a3"/>
              <w:numPr>
                <w:ilvl w:val="1"/>
                <w:numId w:val="3"/>
              </w:numPr>
              <w:rPr>
                <w:i/>
                <w:szCs w:val="24"/>
              </w:rPr>
            </w:pPr>
            <w:r w:rsidRPr="00C93CE4">
              <w:rPr>
                <w:i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F5265F" w:rsidRPr="00F5265F" w:rsidRDefault="00F5265F">
            <w:pPr>
              <w:ind w:firstLine="0"/>
              <w:rPr>
                <w:szCs w:val="24"/>
              </w:rPr>
            </w:pPr>
          </w:p>
        </w:tc>
      </w:tr>
      <w:tr w:rsidR="00F5265F" w:rsidRPr="00F5265F" w:rsidTr="00F5265F">
        <w:tc>
          <w:tcPr>
            <w:tcW w:w="675" w:type="dxa"/>
          </w:tcPr>
          <w:p w:rsidR="00F5265F" w:rsidRPr="00F5265F" w:rsidRDefault="00F5265F">
            <w:pPr>
              <w:ind w:firstLine="0"/>
              <w:rPr>
                <w:szCs w:val="24"/>
              </w:rPr>
            </w:pPr>
            <w:r w:rsidRPr="00F5265F">
              <w:rPr>
                <w:szCs w:val="24"/>
              </w:rPr>
              <w:t>1</w:t>
            </w:r>
          </w:p>
        </w:tc>
        <w:tc>
          <w:tcPr>
            <w:tcW w:w="4962" w:type="dxa"/>
          </w:tcPr>
          <w:p w:rsidR="00F5265F" w:rsidRPr="00F5265F" w:rsidRDefault="00F5265F">
            <w:pPr>
              <w:ind w:firstLine="0"/>
              <w:rPr>
                <w:szCs w:val="24"/>
              </w:rPr>
            </w:pPr>
            <w:r w:rsidRPr="00F5265F">
              <w:rPr>
                <w:szCs w:val="24"/>
              </w:rPr>
              <w:t>Сентябрь – межа сезонов</w:t>
            </w:r>
            <w:r w:rsidR="00C93CE4">
              <w:rPr>
                <w:szCs w:val="24"/>
              </w:rPr>
              <w:t>. Приметы осени</w:t>
            </w:r>
          </w:p>
        </w:tc>
        <w:tc>
          <w:tcPr>
            <w:tcW w:w="2126" w:type="dxa"/>
          </w:tcPr>
          <w:p w:rsidR="00F5265F" w:rsidRPr="00F5265F" w:rsidRDefault="00F5265F">
            <w:pPr>
              <w:ind w:firstLine="0"/>
              <w:rPr>
                <w:szCs w:val="24"/>
              </w:rPr>
            </w:pPr>
            <w:r w:rsidRPr="00F5265F">
              <w:rPr>
                <w:szCs w:val="24"/>
              </w:rPr>
              <w:t xml:space="preserve">Беседа </w:t>
            </w:r>
          </w:p>
        </w:tc>
      </w:tr>
      <w:tr w:rsidR="00F5265F" w:rsidRPr="00F5265F" w:rsidTr="00F5265F">
        <w:tc>
          <w:tcPr>
            <w:tcW w:w="675" w:type="dxa"/>
          </w:tcPr>
          <w:p w:rsidR="00F5265F" w:rsidRPr="00F5265F" w:rsidRDefault="00C93C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962" w:type="dxa"/>
          </w:tcPr>
          <w:p w:rsidR="00F5265F" w:rsidRPr="00F5265F" w:rsidRDefault="00F5265F">
            <w:pPr>
              <w:ind w:firstLine="0"/>
              <w:rPr>
                <w:szCs w:val="24"/>
              </w:rPr>
            </w:pPr>
            <w:r w:rsidRPr="00F5265F">
              <w:rPr>
                <w:szCs w:val="24"/>
              </w:rPr>
              <w:t>Как растения распространяют плоды и семена</w:t>
            </w:r>
          </w:p>
        </w:tc>
        <w:tc>
          <w:tcPr>
            <w:tcW w:w="2126" w:type="dxa"/>
          </w:tcPr>
          <w:p w:rsidR="00F5265F" w:rsidRPr="00F5265F" w:rsidRDefault="00F5265F">
            <w:pPr>
              <w:ind w:firstLine="0"/>
              <w:rPr>
                <w:szCs w:val="24"/>
              </w:rPr>
            </w:pPr>
            <w:r w:rsidRPr="00F5265F">
              <w:rPr>
                <w:szCs w:val="24"/>
              </w:rPr>
              <w:t xml:space="preserve">Экскурсия </w:t>
            </w:r>
          </w:p>
        </w:tc>
      </w:tr>
      <w:tr w:rsidR="00F5265F" w:rsidRPr="00F5265F" w:rsidTr="00F5265F">
        <w:tc>
          <w:tcPr>
            <w:tcW w:w="675" w:type="dxa"/>
          </w:tcPr>
          <w:p w:rsidR="00F5265F" w:rsidRPr="00F5265F" w:rsidRDefault="00F5265F">
            <w:pPr>
              <w:ind w:firstLine="0"/>
              <w:rPr>
                <w:szCs w:val="24"/>
              </w:rPr>
            </w:pPr>
          </w:p>
        </w:tc>
        <w:tc>
          <w:tcPr>
            <w:tcW w:w="4962" w:type="dxa"/>
          </w:tcPr>
          <w:p w:rsidR="00F5265F" w:rsidRPr="00C93CE4" w:rsidRDefault="00F5265F">
            <w:pPr>
              <w:ind w:firstLine="0"/>
              <w:rPr>
                <w:i/>
                <w:szCs w:val="24"/>
              </w:rPr>
            </w:pPr>
            <w:r w:rsidRPr="00C93CE4">
              <w:rPr>
                <w:i/>
                <w:szCs w:val="24"/>
              </w:rPr>
              <w:t>1.2 Октябрь</w:t>
            </w:r>
          </w:p>
        </w:tc>
        <w:tc>
          <w:tcPr>
            <w:tcW w:w="2126" w:type="dxa"/>
          </w:tcPr>
          <w:p w:rsidR="00F5265F" w:rsidRPr="00F5265F" w:rsidRDefault="00F5265F">
            <w:pPr>
              <w:ind w:firstLine="0"/>
              <w:rPr>
                <w:szCs w:val="24"/>
              </w:rPr>
            </w:pPr>
          </w:p>
        </w:tc>
      </w:tr>
      <w:tr w:rsidR="00F5265F" w:rsidRPr="00F5265F" w:rsidTr="00F5265F">
        <w:tc>
          <w:tcPr>
            <w:tcW w:w="675" w:type="dxa"/>
          </w:tcPr>
          <w:p w:rsidR="00F5265F" w:rsidRPr="00F5265F" w:rsidRDefault="00C93C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4962" w:type="dxa"/>
          </w:tcPr>
          <w:p w:rsidR="00F5265F" w:rsidRPr="00F5265F" w:rsidRDefault="00F5265F">
            <w:pPr>
              <w:ind w:firstLine="0"/>
              <w:rPr>
                <w:szCs w:val="24"/>
              </w:rPr>
            </w:pPr>
            <w:r w:rsidRPr="00F5265F">
              <w:rPr>
                <w:szCs w:val="24"/>
              </w:rPr>
              <w:t>Золотая осень</w:t>
            </w:r>
          </w:p>
        </w:tc>
        <w:tc>
          <w:tcPr>
            <w:tcW w:w="2126" w:type="dxa"/>
          </w:tcPr>
          <w:p w:rsidR="00F5265F" w:rsidRPr="00F5265F" w:rsidRDefault="00F5265F">
            <w:pPr>
              <w:ind w:firstLine="0"/>
              <w:rPr>
                <w:szCs w:val="24"/>
              </w:rPr>
            </w:pPr>
            <w:r w:rsidRPr="00F5265F">
              <w:rPr>
                <w:szCs w:val="24"/>
              </w:rPr>
              <w:t xml:space="preserve">Экскурсия </w:t>
            </w:r>
          </w:p>
        </w:tc>
      </w:tr>
      <w:tr w:rsidR="00F5265F" w:rsidRPr="00F5265F" w:rsidTr="00F5265F">
        <w:tc>
          <w:tcPr>
            <w:tcW w:w="675" w:type="dxa"/>
          </w:tcPr>
          <w:p w:rsidR="00F5265F" w:rsidRPr="00F5265F" w:rsidRDefault="00C93C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962" w:type="dxa"/>
          </w:tcPr>
          <w:p w:rsidR="00F5265F" w:rsidRPr="00F5265F" w:rsidRDefault="00F5265F">
            <w:pPr>
              <w:ind w:firstLine="0"/>
              <w:rPr>
                <w:szCs w:val="24"/>
              </w:rPr>
            </w:pPr>
            <w:r w:rsidRPr="00F5265F">
              <w:rPr>
                <w:szCs w:val="24"/>
              </w:rPr>
              <w:t xml:space="preserve">Листопад </w:t>
            </w:r>
          </w:p>
        </w:tc>
        <w:tc>
          <w:tcPr>
            <w:tcW w:w="2126" w:type="dxa"/>
          </w:tcPr>
          <w:p w:rsidR="00F5265F" w:rsidRPr="00F5265F" w:rsidRDefault="00F5265F">
            <w:pPr>
              <w:ind w:firstLine="0"/>
              <w:rPr>
                <w:szCs w:val="24"/>
              </w:rPr>
            </w:pPr>
            <w:r w:rsidRPr="00F5265F">
              <w:rPr>
                <w:szCs w:val="24"/>
              </w:rPr>
              <w:t>Экскурсия</w:t>
            </w:r>
          </w:p>
        </w:tc>
      </w:tr>
      <w:tr w:rsidR="00F5265F" w:rsidRPr="00F5265F" w:rsidTr="00F5265F">
        <w:tc>
          <w:tcPr>
            <w:tcW w:w="675" w:type="dxa"/>
          </w:tcPr>
          <w:p w:rsidR="00F5265F" w:rsidRPr="00F5265F" w:rsidRDefault="00F5265F">
            <w:pPr>
              <w:ind w:firstLine="0"/>
              <w:rPr>
                <w:szCs w:val="24"/>
              </w:rPr>
            </w:pPr>
          </w:p>
        </w:tc>
        <w:tc>
          <w:tcPr>
            <w:tcW w:w="4962" w:type="dxa"/>
          </w:tcPr>
          <w:p w:rsidR="00F5265F" w:rsidRPr="00C93CE4" w:rsidRDefault="00F5265F">
            <w:pPr>
              <w:ind w:firstLine="0"/>
              <w:rPr>
                <w:i/>
                <w:szCs w:val="24"/>
              </w:rPr>
            </w:pPr>
            <w:r w:rsidRPr="00C93CE4">
              <w:rPr>
                <w:i/>
                <w:szCs w:val="24"/>
              </w:rPr>
              <w:t>1.3 Ноябрь</w:t>
            </w:r>
          </w:p>
        </w:tc>
        <w:tc>
          <w:tcPr>
            <w:tcW w:w="2126" w:type="dxa"/>
          </w:tcPr>
          <w:p w:rsidR="00F5265F" w:rsidRPr="00F5265F" w:rsidRDefault="00F5265F">
            <w:pPr>
              <w:ind w:firstLine="0"/>
              <w:rPr>
                <w:szCs w:val="24"/>
              </w:rPr>
            </w:pPr>
          </w:p>
        </w:tc>
      </w:tr>
      <w:tr w:rsidR="00F5265F" w:rsidRPr="00F5265F" w:rsidTr="00F5265F">
        <w:tc>
          <w:tcPr>
            <w:tcW w:w="675" w:type="dxa"/>
          </w:tcPr>
          <w:p w:rsidR="00F5265F" w:rsidRPr="00F5265F" w:rsidRDefault="00C93C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962" w:type="dxa"/>
          </w:tcPr>
          <w:p w:rsidR="00F5265F" w:rsidRPr="00F5265F" w:rsidRDefault="00F5265F">
            <w:pPr>
              <w:ind w:firstLine="0"/>
              <w:rPr>
                <w:szCs w:val="24"/>
              </w:rPr>
            </w:pPr>
            <w:r w:rsidRPr="00F5265F">
              <w:rPr>
                <w:szCs w:val="24"/>
              </w:rPr>
              <w:t>Ноябрь – сумерки года</w:t>
            </w:r>
          </w:p>
        </w:tc>
        <w:tc>
          <w:tcPr>
            <w:tcW w:w="2126" w:type="dxa"/>
          </w:tcPr>
          <w:p w:rsidR="00F5265F" w:rsidRPr="00F5265F" w:rsidRDefault="00F5265F">
            <w:pPr>
              <w:ind w:firstLine="0"/>
              <w:rPr>
                <w:szCs w:val="24"/>
              </w:rPr>
            </w:pPr>
            <w:r w:rsidRPr="00F5265F">
              <w:rPr>
                <w:szCs w:val="24"/>
              </w:rPr>
              <w:t>Беседа</w:t>
            </w:r>
          </w:p>
        </w:tc>
      </w:tr>
      <w:tr w:rsidR="00F5265F" w:rsidRPr="00F5265F" w:rsidTr="00F5265F">
        <w:tc>
          <w:tcPr>
            <w:tcW w:w="675" w:type="dxa"/>
          </w:tcPr>
          <w:p w:rsidR="00F5265F" w:rsidRPr="00F5265F" w:rsidRDefault="00C93C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962" w:type="dxa"/>
          </w:tcPr>
          <w:p w:rsidR="00F5265F" w:rsidRPr="00F5265F" w:rsidRDefault="00F5265F">
            <w:pPr>
              <w:ind w:firstLine="0"/>
              <w:rPr>
                <w:szCs w:val="24"/>
              </w:rPr>
            </w:pPr>
            <w:r w:rsidRPr="00F5265F">
              <w:rPr>
                <w:szCs w:val="24"/>
              </w:rPr>
              <w:t>Подготовка к зиме</w:t>
            </w:r>
          </w:p>
        </w:tc>
        <w:tc>
          <w:tcPr>
            <w:tcW w:w="2126" w:type="dxa"/>
          </w:tcPr>
          <w:p w:rsidR="00F5265F" w:rsidRPr="00F5265F" w:rsidRDefault="00F5265F">
            <w:pPr>
              <w:ind w:firstLine="0"/>
              <w:rPr>
                <w:szCs w:val="24"/>
              </w:rPr>
            </w:pPr>
            <w:r w:rsidRPr="00F5265F">
              <w:rPr>
                <w:szCs w:val="24"/>
              </w:rPr>
              <w:t>Беседа</w:t>
            </w:r>
          </w:p>
        </w:tc>
      </w:tr>
      <w:tr w:rsidR="00F5265F" w:rsidRPr="00F5265F" w:rsidTr="00F5265F">
        <w:tc>
          <w:tcPr>
            <w:tcW w:w="675" w:type="dxa"/>
          </w:tcPr>
          <w:p w:rsidR="00F5265F" w:rsidRPr="00F5265F" w:rsidRDefault="00F5265F">
            <w:pPr>
              <w:ind w:firstLine="0"/>
              <w:rPr>
                <w:szCs w:val="24"/>
              </w:rPr>
            </w:pPr>
          </w:p>
        </w:tc>
        <w:tc>
          <w:tcPr>
            <w:tcW w:w="4962" w:type="dxa"/>
          </w:tcPr>
          <w:p w:rsidR="00F5265F" w:rsidRPr="00C93CE4" w:rsidRDefault="00F5265F">
            <w:pPr>
              <w:ind w:firstLine="0"/>
              <w:rPr>
                <w:b/>
                <w:szCs w:val="24"/>
              </w:rPr>
            </w:pPr>
            <w:r w:rsidRPr="00C93CE4">
              <w:rPr>
                <w:b/>
                <w:szCs w:val="24"/>
              </w:rPr>
              <w:t>Тема 2. Зима</w:t>
            </w:r>
          </w:p>
        </w:tc>
        <w:tc>
          <w:tcPr>
            <w:tcW w:w="2126" w:type="dxa"/>
          </w:tcPr>
          <w:p w:rsidR="00F5265F" w:rsidRPr="00F5265F" w:rsidRDefault="00F5265F">
            <w:pPr>
              <w:ind w:firstLine="0"/>
              <w:rPr>
                <w:szCs w:val="24"/>
              </w:rPr>
            </w:pPr>
          </w:p>
        </w:tc>
      </w:tr>
      <w:tr w:rsidR="00F5265F" w:rsidRPr="00F5265F" w:rsidTr="00F5265F">
        <w:tc>
          <w:tcPr>
            <w:tcW w:w="675" w:type="dxa"/>
          </w:tcPr>
          <w:p w:rsidR="00F5265F" w:rsidRPr="00F5265F" w:rsidRDefault="00F5265F">
            <w:pPr>
              <w:ind w:firstLine="0"/>
              <w:rPr>
                <w:szCs w:val="24"/>
              </w:rPr>
            </w:pPr>
          </w:p>
        </w:tc>
        <w:tc>
          <w:tcPr>
            <w:tcW w:w="4962" w:type="dxa"/>
          </w:tcPr>
          <w:p w:rsidR="00F5265F" w:rsidRPr="00C93CE4" w:rsidRDefault="00F5265F">
            <w:pPr>
              <w:ind w:firstLine="0"/>
              <w:rPr>
                <w:i/>
                <w:szCs w:val="24"/>
              </w:rPr>
            </w:pPr>
            <w:r w:rsidRPr="00C93CE4">
              <w:rPr>
                <w:i/>
                <w:szCs w:val="24"/>
              </w:rPr>
              <w:t>2.1 Декабрь</w:t>
            </w:r>
          </w:p>
        </w:tc>
        <w:tc>
          <w:tcPr>
            <w:tcW w:w="2126" w:type="dxa"/>
          </w:tcPr>
          <w:p w:rsidR="00F5265F" w:rsidRPr="00F5265F" w:rsidRDefault="00F5265F">
            <w:pPr>
              <w:ind w:firstLine="0"/>
              <w:rPr>
                <w:szCs w:val="24"/>
              </w:rPr>
            </w:pPr>
          </w:p>
        </w:tc>
      </w:tr>
      <w:tr w:rsidR="00F5265F" w:rsidRPr="00F5265F" w:rsidTr="00F5265F">
        <w:tc>
          <w:tcPr>
            <w:tcW w:w="675" w:type="dxa"/>
          </w:tcPr>
          <w:p w:rsidR="00F5265F" w:rsidRPr="00F5265F" w:rsidRDefault="00C93C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962" w:type="dxa"/>
          </w:tcPr>
          <w:p w:rsidR="00F5265F" w:rsidRPr="00F5265F" w:rsidRDefault="00F5265F" w:rsidP="00455527">
            <w:pPr>
              <w:ind w:firstLine="0"/>
              <w:rPr>
                <w:szCs w:val="24"/>
              </w:rPr>
            </w:pPr>
            <w:r w:rsidRPr="00F5265F">
              <w:rPr>
                <w:szCs w:val="24"/>
              </w:rPr>
              <w:t>Как зимуют растения</w:t>
            </w:r>
          </w:p>
        </w:tc>
        <w:tc>
          <w:tcPr>
            <w:tcW w:w="2126" w:type="dxa"/>
          </w:tcPr>
          <w:p w:rsidR="00F5265F" w:rsidRPr="00F5265F" w:rsidRDefault="00C93C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Экскурсия</w:t>
            </w:r>
          </w:p>
        </w:tc>
      </w:tr>
      <w:tr w:rsidR="00F5265F" w:rsidRPr="00F5265F" w:rsidTr="00F5265F">
        <w:tc>
          <w:tcPr>
            <w:tcW w:w="675" w:type="dxa"/>
          </w:tcPr>
          <w:p w:rsidR="00F5265F" w:rsidRPr="00F5265F" w:rsidRDefault="00C93C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962" w:type="dxa"/>
          </w:tcPr>
          <w:p w:rsidR="00F5265F" w:rsidRPr="00F5265F" w:rsidRDefault="00F5265F">
            <w:pPr>
              <w:ind w:firstLine="0"/>
              <w:rPr>
                <w:szCs w:val="24"/>
              </w:rPr>
            </w:pPr>
            <w:r w:rsidRPr="00F5265F">
              <w:rPr>
                <w:szCs w:val="24"/>
              </w:rPr>
              <w:t>Помощь обитателям леса</w:t>
            </w:r>
          </w:p>
        </w:tc>
        <w:tc>
          <w:tcPr>
            <w:tcW w:w="2126" w:type="dxa"/>
          </w:tcPr>
          <w:p w:rsidR="00F5265F" w:rsidRPr="00F5265F" w:rsidRDefault="00F5265F">
            <w:pPr>
              <w:ind w:firstLine="0"/>
              <w:rPr>
                <w:szCs w:val="24"/>
              </w:rPr>
            </w:pPr>
            <w:r w:rsidRPr="00F5265F">
              <w:rPr>
                <w:szCs w:val="24"/>
              </w:rPr>
              <w:t xml:space="preserve">Беседа </w:t>
            </w:r>
          </w:p>
        </w:tc>
      </w:tr>
      <w:tr w:rsidR="00F5265F" w:rsidRPr="00F5265F" w:rsidTr="00F5265F">
        <w:tc>
          <w:tcPr>
            <w:tcW w:w="675" w:type="dxa"/>
          </w:tcPr>
          <w:p w:rsidR="00F5265F" w:rsidRPr="00C93CE4" w:rsidRDefault="00F5265F">
            <w:pPr>
              <w:ind w:firstLine="0"/>
              <w:rPr>
                <w:i/>
                <w:szCs w:val="24"/>
              </w:rPr>
            </w:pPr>
          </w:p>
        </w:tc>
        <w:tc>
          <w:tcPr>
            <w:tcW w:w="4962" w:type="dxa"/>
          </w:tcPr>
          <w:p w:rsidR="00F5265F" w:rsidRPr="00C93CE4" w:rsidRDefault="00F5265F">
            <w:pPr>
              <w:ind w:firstLine="0"/>
              <w:rPr>
                <w:i/>
                <w:szCs w:val="24"/>
              </w:rPr>
            </w:pPr>
            <w:r w:rsidRPr="00C93CE4">
              <w:rPr>
                <w:i/>
                <w:szCs w:val="24"/>
              </w:rPr>
              <w:t>2.2. Январь</w:t>
            </w:r>
          </w:p>
        </w:tc>
        <w:tc>
          <w:tcPr>
            <w:tcW w:w="2126" w:type="dxa"/>
          </w:tcPr>
          <w:p w:rsidR="00F5265F" w:rsidRPr="00F5265F" w:rsidRDefault="00F5265F">
            <w:pPr>
              <w:ind w:firstLine="0"/>
              <w:rPr>
                <w:szCs w:val="24"/>
              </w:rPr>
            </w:pPr>
          </w:p>
        </w:tc>
      </w:tr>
      <w:tr w:rsidR="00F5265F" w:rsidRPr="00F5265F" w:rsidTr="00F5265F">
        <w:tc>
          <w:tcPr>
            <w:tcW w:w="675" w:type="dxa"/>
          </w:tcPr>
          <w:p w:rsidR="00F5265F" w:rsidRPr="00F5265F" w:rsidRDefault="0028400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962" w:type="dxa"/>
          </w:tcPr>
          <w:p w:rsidR="00F5265F" w:rsidRPr="00F5265F" w:rsidRDefault="00F5265F">
            <w:pPr>
              <w:ind w:firstLine="0"/>
              <w:rPr>
                <w:szCs w:val="24"/>
              </w:rPr>
            </w:pPr>
            <w:r w:rsidRPr="00F5265F">
              <w:rPr>
                <w:szCs w:val="24"/>
              </w:rPr>
              <w:t>Январь – всему году запевка</w:t>
            </w:r>
          </w:p>
        </w:tc>
        <w:tc>
          <w:tcPr>
            <w:tcW w:w="2126" w:type="dxa"/>
          </w:tcPr>
          <w:p w:rsidR="00F5265F" w:rsidRPr="00F5265F" w:rsidRDefault="00F5265F">
            <w:pPr>
              <w:ind w:firstLine="0"/>
              <w:rPr>
                <w:szCs w:val="24"/>
              </w:rPr>
            </w:pPr>
            <w:r w:rsidRPr="00F5265F">
              <w:rPr>
                <w:szCs w:val="24"/>
              </w:rPr>
              <w:t xml:space="preserve">Беседа </w:t>
            </w:r>
          </w:p>
        </w:tc>
      </w:tr>
      <w:tr w:rsidR="00F5265F" w:rsidRPr="00F5265F" w:rsidTr="00F5265F">
        <w:tc>
          <w:tcPr>
            <w:tcW w:w="675" w:type="dxa"/>
          </w:tcPr>
          <w:p w:rsidR="00F5265F" w:rsidRPr="00F5265F" w:rsidRDefault="0028400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4962" w:type="dxa"/>
          </w:tcPr>
          <w:p w:rsidR="00F5265F" w:rsidRPr="00F5265F" w:rsidRDefault="00F5265F">
            <w:pPr>
              <w:ind w:firstLine="0"/>
              <w:rPr>
                <w:szCs w:val="24"/>
              </w:rPr>
            </w:pPr>
            <w:r w:rsidRPr="00F5265F">
              <w:rPr>
                <w:szCs w:val="24"/>
              </w:rPr>
              <w:t>Заснеженный лес</w:t>
            </w:r>
          </w:p>
        </w:tc>
        <w:tc>
          <w:tcPr>
            <w:tcW w:w="2126" w:type="dxa"/>
          </w:tcPr>
          <w:p w:rsidR="00F5265F" w:rsidRPr="00F5265F" w:rsidRDefault="00F5265F">
            <w:pPr>
              <w:ind w:firstLine="0"/>
              <w:rPr>
                <w:szCs w:val="24"/>
              </w:rPr>
            </w:pPr>
            <w:r w:rsidRPr="00F5265F">
              <w:rPr>
                <w:szCs w:val="24"/>
              </w:rPr>
              <w:t xml:space="preserve">Экскурсия </w:t>
            </w:r>
          </w:p>
        </w:tc>
      </w:tr>
      <w:tr w:rsidR="00F5265F" w:rsidRPr="00F5265F" w:rsidTr="00F5265F">
        <w:tc>
          <w:tcPr>
            <w:tcW w:w="675" w:type="dxa"/>
          </w:tcPr>
          <w:p w:rsidR="00F5265F" w:rsidRPr="00284003" w:rsidRDefault="00F5265F">
            <w:pPr>
              <w:ind w:firstLine="0"/>
              <w:rPr>
                <w:i/>
                <w:szCs w:val="24"/>
              </w:rPr>
            </w:pPr>
          </w:p>
        </w:tc>
        <w:tc>
          <w:tcPr>
            <w:tcW w:w="4962" w:type="dxa"/>
          </w:tcPr>
          <w:p w:rsidR="00F5265F" w:rsidRPr="00284003" w:rsidRDefault="00F5265F">
            <w:pPr>
              <w:ind w:firstLine="0"/>
              <w:rPr>
                <w:i/>
                <w:szCs w:val="24"/>
              </w:rPr>
            </w:pPr>
            <w:r w:rsidRPr="00284003">
              <w:rPr>
                <w:i/>
                <w:szCs w:val="24"/>
              </w:rPr>
              <w:t>2.3. Февраль</w:t>
            </w:r>
          </w:p>
        </w:tc>
        <w:tc>
          <w:tcPr>
            <w:tcW w:w="2126" w:type="dxa"/>
          </w:tcPr>
          <w:p w:rsidR="00F5265F" w:rsidRPr="00F5265F" w:rsidRDefault="00F5265F">
            <w:pPr>
              <w:ind w:firstLine="0"/>
              <w:rPr>
                <w:szCs w:val="24"/>
              </w:rPr>
            </w:pPr>
          </w:p>
        </w:tc>
      </w:tr>
      <w:tr w:rsidR="00F5265F" w:rsidRPr="00F5265F" w:rsidTr="00F5265F">
        <w:tc>
          <w:tcPr>
            <w:tcW w:w="675" w:type="dxa"/>
          </w:tcPr>
          <w:p w:rsidR="00F5265F" w:rsidRPr="00F5265F" w:rsidRDefault="0028400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4962" w:type="dxa"/>
          </w:tcPr>
          <w:p w:rsidR="00F5265F" w:rsidRPr="00F5265F" w:rsidRDefault="00F5265F">
            <w:pPr>
              <w:ind w:firstLine="0"/>
              <w:rPr>
                <w:szCs w:val="24"/>
              </w:rPr>
            </w:pPr>
            <w:r w:rsidRPr="00F5265F">
              <w:rPr>
                <w:szCs w:val="24"/>
              </w:rPr>
              <w:t>Февраль – перелом зимы.</w:t>
            </w:r>
          </w:p>
        </w:tc>
        <w:tc>
          <w:tcPr>
            <w:tcW w:w="2126" w:type="dxa"/>
          </w:tcPr>
          <w:p w:rsidR="00F5265F" w:rsidRPr="00F5265F" w:rsidRDefault="00F5265F">
            <w:pPr>
              <w:ind w:firstLine="0"/>
              <w:rPr>
                <w:szCs w:val="24"/>
              </w:rPr>
            </w:pPr>
            <w:r w:rsidRPr="00F5265F">
              <w:rPr>
                <w:szCs w:val="24"/>
              </w:rPr>
              <w:t>Беседа</w:t>
            </w:r>
          </w:p>
        </w:tc>
      </w:tr>
      <w:tr w:rsidR="00F5265F" w:rsidRPr="00F5265F" w:rsidTr="00F5265F">
        <w:tc>
          <w:tcPr>
            <w:tcW w:w="675" w:type="dxa"/>
          </w:tcPr>
          <w:p w:rsidR="00F5265F" w:rsidRPr="00F5265F" w:rsidRDefault="0028400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4962" w:type="dxa"/>
          </w:tcPr>
          <w:p w:rsidR="00F5265F" w:rsidRPr="00F5265F" w:rsidRDefault="00F5265F">
            <w:pPr>
              <w:ind w:firstLine="0"/>
              <w:rPr>
                <w:szCs w:val="24"/>
              </w:rPr>
            </w:pPr>
            <w:r w:rsidRPr="00F5265F">
              <w:rPr>
                <w:szCs w:val="24"/>
              </w:rPr>
              <w:t>По снежной тропе</w:t>
            </w:r>
          </w:p>
        </w:tc>
        <w:tc>
          <w:tcPr>
            <w:tcW w:w="2126" w:type="dxa"/>
          </w:tcPr>
          <w:p w:rsidR="00F5265F" w:rsidRPr="00F5265F" w:rsidRDefault="00F5265F">
            <w:pPr>
              <w:ind w:firstLine="0"/>
              <w:rPr>
                <w:szCs w:val="24"/>
              </w:rPr>
            </w:pPr>
            <w:r w:rsidRPr="00F5265F">
              <w:rPr>
                <w:szCs w:val="24"/>
              </w:rPr>
              <w:t xml:space="preserve">Экскурсия </w:t>
            </w:r>
          </w:p>
        </w:tc>
      </w:tr>
      <w:tr w:rsidR="00F5265F" w:rsidRPr="00F5265F" w:rsidTr="00F5265F">
        <w:tc>
          <w:tcPr>
            <w:tcW w:w="675" w:type="dxa"/>
          </w:tcPr>
          <w:p w:rsidR="00F5265F" w:rsidRPr="00284003" w:rsidRDefault="00F5265F">
            <w:pPr>
              <w:ind w:firstLine="0"/>
              <w:rPr>
                <w:b/>
                <w:szCs w:val="24"/>
              </w:rPr>
            </w:pPr>
          </w:p>
        </w:tc>
        <w:tc>
          <w:tcPr>
            <w:tcW w:w="4962" w:type="dxa"/>
          </w:tcPr>
          <w:p w:rsidR="00F5265F" w:rsidRPr="00284003" w:rsidRDefault="00F5265F">
            <w:pPr>
              <w:ind w:firstLine="0"/>
              <w:rPr>
                <w:b/>
                <w:szCs w:val="24"/>
              </w:rPr>
            </w:pPr>
            <w:r w:rsidRPr="00284003">
              <w:rPr>
                <w:b/>
                <w:szCs w:val="24"/>
              </w:rPr>
              <w:t>Тема 3. Весна</w:t>
            </w:r>
          </w:p>
        </w:tc>
        <w:tc>
          <w:tcPr>
            <w:tcW w:w="2126" w:type="dxa"/>
          </w:tcPr>
          <w:p w:rsidR="00F5265F" w:rsidRPr="00F5265F" w:rsidRDefault="00F5265F">
            <w:pPr>
              <w:ind w:firstLine="0"/>
              <w:rPr>
                <w:szCs w:val="24"/>
              </w:rPr>
            </w:pPr>
          </w:p>
        </w:tc>
      </w:tr>
      <w:tr w:rsidR="00F5265F" w:rsidRPr="00F5265F" w:rsidTr="00F5265F">
        <w:tc>
          <w:tcPr>
            <w:tcW w:w="675" w:type="dxa"/>
          </w:tcPr>
          <w:p w:rsidR="00F5265F" w:rsidRPr="00F5265F" w:rsidRDefault="00F5265F">
            <w:pPr>
              <w:ind w:firstLine="0"/>
              <w:rPr>
                <w:szCs w:val="24"/>
              </w:rPr>
            </w:pPr>
          </w:p>
        </w:tc>
        <w:tc>
          <w:tcPr>
            <w:tcW w:w="4962" w:type="dxa"/>
          </w:tcPr>
          <w:p w:rsidR="00F5265F" w:rsidRPr="00284003" w:rsidRDefault="00F5265F">
            <w:pPr>
              <w:ind w:firstLine="0"/>
              <w:rPr>
                <w:i/>
                <w:szCs w:val="24"/>
              </w:rPr>
            </w:pPr>
            <w:r w:rsidRPr="00284003">
              <w:rPr>
                <w:i/>
                <w:szCs w:val="24"/>
              </w:rPr>
              <w:t>3.1. Март</w:t>
            </w:r>
          </w:p>
        </w:tc>
        <w:tc>
          <w:tcPr>
            <w:tcW w:w="2126" w:type="dxa"/>
          </w:tcPr>
          <w:p w:rsidR="00F5265F" w:rsidRPr="00F5265F" w:rsidRDefault="00F5265F">
            <w:pPr>
              <w:ind w:firstLine="0"/>
              <w:rPr>
                <w:szCs w:val="24"/>
              </w:rPr>
            </w:pPr>
          </w:p>
        </w:tc>
      </w:tr>
      <w:tr w:rsidR="00F5265F" w:rsidRPr="00F5265F" w:rsidTr="00F5265F">
        <w:tc>
          <w:tcPr>
            <w:tcW w:w="675" w:type="dxa"/>
          </w:tcPr>
          <w:p w:rsidR="00F5265F" w:rsidRPr="00F5265F" w:rsidRDefault="0028400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4962" w:type="dxa"/>
          </w:tcPr>
          <w:p w:rsidR="00F5265F" w:rsidRPr="00F5265F" w:rsidRDefault="00F5265F">
            <w:pPr>
              <w:ind w:firstLine="0"/>
              <w:rPr>
                <w:szCs w:val="24"/>
              </w:rPr>
            </w:pPr>
            <w:r w:rsidRPr="00F5265F">
              <w:rPr>
                <w:szCs w:val="24"/>
              </w:rPr>
              <w:t>Весну встречает, зиму провожает.</w:t>
            </w:r>
          </w:p>
        </w:tc>
        <w:tc>
          <w:tcPr>
            <w:tcW w:w="2126" w:type="dxa"/>
          </w:tcPr>
          <w:p w:rsidR="00F5265F" w:rsidRPr="00F5265F" w:rsidRDefault="0028400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Экскурсия</w:t>
            </w:r>
          </w:p>
        </w:tc>
      </w:tr>
      <w:tr w:rsidR="00F5265F" w:rsidRPr="00F5265F" w:rsidTr="00F5265F">
        <w:tc>
          <w:tcPr>
            <w:tcW w:w="675" w:type="dxa"/>
          </w:tcPr>
          <w:p w:rsidR="00F5265F" w:rsidRPr="00F5265F" w:rsidRDefault="0028400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4962" w:type="dxa"/>
          </w:tcPr>
          <w:p w:rsidR="00F5265F" w:rsidRPr="00F5265F" w:rsidRDefault="00F5265F">
            <w:pPr>
              <w:ind w:firstLine="0"/>
              <w:rPr>
                <w:szCs w:val="24"/>
              </w:rPr>
            </w:pPr>
            <w:r w:rsidRPr="00F5265F">
              <w:rPr>
                <w:szCs w:val="24"/>
              </w:rPr>
              <w:t>Синоптики в природе</w:t>
            </w:r>
          </w:p>
        </w:tc>
        <w:tc>
          <w:tcPr>
            <w:tcW w:w="2126" w:type="dxa"/>
          </w:tcPr>
          <w:p w:rsidR="00F5265F" w:rsidRPr="00F5265F" w:rsidRDefault="00F5265F">
            <w:pPr>
              <w:ind w:firstLine="0"/>
              <w:rPr>
                <w:szCs w:val="24"/>
              </w:rPr>
            </w:pPr>
            <w:r w:rsidRPr="00F5265F">
              <w:rPr>
                <w:szCs w:val="24"/>
              </w:rPr>
              <w:t>Беседа</w:t>
            </w:r>
          </w:p>
        </w:tc>
      </w:tr>
      <w:tr w:rsidR="00F5265F" w:rsidRPr="00F5265F" w:rsidTr="00F5265F">
        <w:tc>
          <w:tcPr>
            <w:tcW w:w="675" w:type="dxa"/>
          </w:tcPr>
          <w:p w:rsidR="00F5265F" w:rsidRPr="00284003" w:rsidRDefault="00F5265F">
            <w:pPr>
              <w:ind w:firstLine="0"/>
              <w:rPr>
                <w:i/>
                <w:szCs w:val="24"/>
              </w:rPr>
            </w:pPr>
          </w:p>
        </w:tc>
        <w:tc>
          <w:tcPr>
            <w:tcW w:w="4962" w:type="dxa"/>
          </w:tcPr>
          <w:p w:rsidR="00F5265F" w:rsidRPr="00284003" w:rsidRDefault="00F5265F">
            <w:pPr>
              <w:ind w:firstLine="0"/>
              <w:rPr>
                <w:i/>
                <w:szCs w:val="24"/>
              </w:rPr>
            </w:pPr>
            <w:r w:rsidRPr="00284003">
              <w:rPr>
                <w:i/>
                <w:szCs w:val="24"/>
              </w:rPr>
              <w:t>3.2. Апрель</w:t>
            </w:r>
          </w:p>
        </w:tc>
        <w:tc>
          <w:tcPr>
            <w:tcW w:w="2126" w:type="dxa"/>
          </w:tcPr>
          <w:p w:rsidR="00F5265F" w:rsidRPr="00F5265F" w:rsidRDefault="00F5265F">
            <w:pPr>
              <w:ind w:firstLine="0"/>
              <w:rPr>
                <w:szCs w:val="24"/>
              </w:rPr>
            </w:pPr>
          </w:p>
        </w:tc>
      </w:tr>
      <w:tr w:rsidR="00F5265F" w:rsidRPr="00F5265F" w:rsidTr="00F5265F">
        <w:tc>
          <w:tcPr>
            <w:tcW w:w="675" w:type="dxa"/>
          </w:tcPr>
          <w:p w:rsidR="00F5265F" w:rsidRPr="00F5265F" w:rsidRDefault="0028400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4962" w:type="dxa"/>
          </w:tcPr>
          <w:p w:rsidR="00F5265F" w:rsidRPr="00F5265F" w:rsidRDefault="00F5265F">
            <w:pPr>
              <w:ind w:firstLine="0"/>
              <w:rPr>
                <w:szCs w:val="24"/>
              </w:rPr>
            </w:pPr>
            <w:r w:rsidRPr="00F5265F">
              <w:rPr>
                <w:szCs w:val="24"/>
              </w:rPr>
              <w:t>Ищу квартиру</w:t>
            </w:r>
          </w:p>
        </w:tc>
        <w:tc>
          <w:tcPr>
            <w:tcW w:w="2126" w:type="dxa"/>
          </w:tcPr>
          <w:p w:rsidR="00F5265F" w:rsidRPr="00F5265F" w:rsidRDefault="00F5265F">
            <w:pPr>
              <w:ind w:firstLine="0"/>
              <w:rPr>
                <w:szCs w:val="24"/>
              </w:rPr>
            </w:pPr>
            <w:r w:rsidRPr="00F5265F">
              <w:rPr>
                <w:szCs w:val="24"/>
              </w:rPr>
              <w:t xml:space="preserve">Беседа </w:t>
            </w:r>
          </w:p>
        </w:tc>
      </w:tr>
      <w:tr w:rsidR="00F5265F" w:rsidRPr="00F5265F" w:rsidTr="00F5265F">
        <w:tc>
          <w:tcPr>
            <w:tcW w:w="675" w:type="dxa"/>
          </w:tcPr>
          <w:p w:rsidR="00F5265F" w:rsidRPr="00F5265F" w:rsidRDefault="0028400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4962" w:type="dxa"/>
          </w:tcPr>
          <w:p w:rsidR="00F5265F" w:rsidRPr="00F5265F" w:rsidRDefault="00F5265F">
            <w:pPr>
              <w:ind w:firstLine="0"/>
              <w:rPr>
                <w:szCs w:val="24"/>
              </w:rPr>
            </w:pPr>
            <w:r w:rsidRPr="00F5265F">
              <w:rPr>
                <w:szCs w:val="24"/>
              </w:rPr>
              <w:t>Водоемы весной</w:t>
            </w:r>
          </w:p>
        </w:tc>
        <w:tc>
          <w:tcPr>
            <w:tcW w:w="2126" w:type="dxa"/>
          </w:tcPr>
          <w:p w:rsidR="00F5265F" w:rsidRPr="00F5265F" w:rsidRDefault="00F5265F">
            <w:pPr>
              <w:ind w:firstLine="0"/>
              <w:rPr>
                <w:szCs w:val="24"/>
              </w:rPr>
            </w:pPr>
            <w:r w:rsidRPr="00F5265F">
              <w:rPr>
                <w:szCs w:val="24"/>
              </w:rPr>
              <w:t xml:space="preserve">Экскурсия </w:t>
            </w:r>
          </w:p>
        </w:tc>
      </w:tr>
      <w:tr w:rsidR="00F5265F" w:rsidRPr="00F5265F" w:rsidTr="00F5265F">
        <w:tc>
          <w:tcPr>
            <w:tcW w:w="675" w:type="dxa"/>
          </w:tcPr>
          <w:p w:rsidR="00F5265F" w:rsidRPr="00F5265F" w:rsidRDefault="00F5265F">
            <w:pPr>
              <w:ind w:firstLine="0"/>
              <w:rPr>
                <w:szCs w:val="24"/>
              </w:rPr>
            </w:pPr>
          </w:p>
        </w:tc>
        <w:tc>
          <w:tcPr>
            <w:tcW w:w="4962" w:type="dxa"/>
          </w:tcPr>
          <w:p w:rsidR="00F5265F" w:rsidRPr="00284003" w:rsidRDefault="00F5265F">
            <w:pPr>
              <w:ind w:firstLine="0"/>
              <w:rPr>
                <w:i/>
                <w:szCs w:val="24"/>
              </w:rPr>
            </w:pPr>
            <w:r w:rsidRPr="00284003">
              <w:rPr>
                <w:i/>
                <w:szCs w:val="24"/>
              </w:rPr>
              <w:t>3.3. Май</w:t>
            </w:r>
          </w:p>
        </w:tc>
        <w:tc>
          <w:tcPr>
            <w:tcW w:w="2126" w:type="dxa"/>
          </w:tcPr>
          <w:p w:rsidR="00F5265F" w:rsidRPr="00F5265F" w:rsidRDefault="00F5265F">
            <w:pPr>
              <w:ind w:firstLine="0"/>
              <w:rPr>
                <w:szCs w:val="24"/>
              </w:rPr>
            </w:pPr>
          </w:p>
        </w:tc>
      </w:tr>
      <w:tr w:rsidR="00F5265F" w:rsidRPr="00F5265F" w:rsidTr="00F5265F">
        <w:tc>
          <w:tcPr>
            <w:tcW w:w="675" w:type="dxa"/>
          </w:tcPr>
          <w:p w:rsidR="00F5265F" w:rsidRPr="00F5265F" w:rsidRDefault="0028400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4962" w:type="dxa"/>
          </w:tcPr>
          <w:p w:rsidR="00F5265F" w:rsidRPr="00F5265F" w:rsidRDefault="00F5265F">
            <w:pPr>
              <w:ind w:firstLine="0"/>
              <w:rPr>
                <w:szCs w:val="24"/>
              </w:rPr>
            </w:pPr>
            <w:r w:rsidRPr="00F5265F">
              <w:rPr>
                <w:szCs w:val="24"/>
              </w:rPr>
              <w:t>На пороге лета</w:t>
            </w:r>
          </w:p>
        </w:tc>
        <w:tc>
          <w:tcPr>
            <w:tcW w:w="2126" w:type="dxa"/>
          </w:tcPr>
          <w:p w:rsidR="00F5265F" w:rsidRPr="00F5265F" w:rsidRDefault="0028400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Экскурсия</w:t>
            </w:r>
          </w:p>
        </w:tc>
      </w:tr>
    </w:tbl>
    <w:p w:rsidR="009A5937" w:rsidRPr="00F5265F" w:rsidRDefault="009A5937" w:rsidP="00633DAD">
      <w:pPr>
        <w:rPr>
          <w:b/>
          <w:szCs w:val="24"/>
        </w:rPr>
      </w:pPr>
    </w:p>
    <w:p w:rsidR="009A5937" w:rsidRPr="00873128" w:rsidRDefault="009A5937" w:rsidP="009A5937">
      <w:pPr>
        <w:pStyle w:val="a5"/>
        <w:rPr>
          <w:sz w:val="32"/>
          <w:szCs w:val="32"/>
        </w:rPr>
      </w:pPr>
      <w:r w:rsidRPr="00873128">
        <w:rPr>
          <w:sz w:val="32"/>
          <w:szCs w:val="32"/>
        </w:rPr>
        <w:t>Основные требования к знаниям и умениям</w:t>
      </w:r>
    </w:p>
    <w:p w:rsidR="009A5937" w:rsidRPr="00F5265F" w:rsidRDefault="009A5937" w:rsidP="009A5937">
      <w:pPr>
        <w:pStyle w:val="a5"/>
      </w:pPr>
      <w:r w:rsidRPr="00F5265F">
        <w:rPr>
          <w:b/>
          <w:bCs/>
          <w:u w:val="single"/>
        </w:rPr>
        <w:t>Учащиеся должны знать:</w:t>
      </w:r>
      <w:r w:rsidRPr="00F5265F">
        <w:t xml:space="preserve"> </w:t>
      </w:r>
    </w:p>
    <w:p w:rsidR="009A5937" w:rsidRPr="00F5265F" w:rsidRDefault="009A5937" w:rsidP="00F5265F">
      <w:pPr>
        <w:ind w:left="720" w:firstLine="0"/>
        <w:contextualSpacing w:val="0"/>
        <w:jc w:val="left"/>
        <w:rPr>
          <w:szCs w:val="24"/>
        </w:rPr>
      </w:pPr>
      <w:r w:rsidRPr="00F5265F">
        <w:rPr>
          <w:szCs w:val="24"/>
        </w:rPr>
        <w:t xml:space="preserve">Сезонные изменения в природе; </w:t>
      </w:r>
    </w:p>
    <w:p w:rsidR="009A5937" w:rsidRPr="00F5265F" w:rsidRDefault="009A5937" w:rsidP="00F5265F">
      <w:pPr>
        <w:ind w:left="720" w:firstLine="0"/>
        <w:contextualSpacing w:val="0"/>
        <w:jc w:val="left"/>
        <w:rPr>
          <w:szCs w:val="24"/>
        </w:rPr>
      </w:pPr>
      <w:r w:rsidRPr="00F5265F">
        <w:rPr>
          <w:szCs w:val="24"/>
        </w:rPr>
        <w:t>Приспособления живых организмов к изменениям окружающей среды</w:t>
      </w:r>
    </w:p>
    <w:p w:rsidR="009A5937" w:rsidRPr="00F5265F" w:rsidRDefault="009A5937" w:rsidP="00F5265F">
      <w:pPr>
        <w:ind w:left="720" w:firstLine="0"/>
        <w:contextualSpacing w:val="0"/>
        <w:jc w:val="left"/>
        <w:rPr>
          <w:szCs w:val="24"/>
        </w:rPr>
      </w:pPr>
      <w:r w:rsidRPr="00F5265F">
        <w:rPr>
          <w:szCs w:val="24"/>
        </w:rPr>
        <w:t>Правила поведения в природе</w:t>
      </w:r>
    </w:p>
    <w:p w:rsidR="009A5937" w:rsidRPr="00F5265F" w:rsidRDefault="009A5937" w:rsidP="00F5265F">
      <w:pPr>
        <w:ind w:left="720" w:firstLine="0"/>
        <w:contextualSpacing w:val="0"/>
        <w:jc w:val="left"/>
        <w:rPr>
          <w:szCs w:val="24"/>
        </w:rPr>
      </w:pPr>
      <w:r w:rsidRPr="00F5265F">
        <w:rPr>
          <w:szCs w:val="24"/>
        </w:rPr>
        <w:t>Приметы разных времен года</w:t>
      </w:r>
    </w:p>
    <w:p w:rsidR="009A5937" w:rsidRPr="00F5265F" w:rsidRDefault="009A5937" w:rsidP="00F5265F">
      <w:pPr>
        <w:ind w:left="720" w:firstLine="0"/>
        <w:contextualSpacing w:val="0"/>
        <w:jc w:val="left"/>
        <w:rPr>
          <w:szCs w:val="24"/>
        </w:rPr>
      </w:pPr>
      <w:r w:rsidRPr="00F5265F">
        <w:rPr>
          <w:szCs w:val="24"/>
        </w:rPr>
        <w:t>Виды хозяйственной деятельности людей в зависимости от сезона года.</w:t>
      </w:r>
    </w:p>
    <w:p w:rsidR="009A5937" w:rsidRPr="00F5265F" w:rsidRDefault="009A5937" w:rsidP="00F5265F">
      <w:pPr>
        <w:pStyle w:val="a5"/>
        <w:spacing w:before="0" w:beforeAutospacing="0" w:after="0" w:afterAutospacing="0"/>
      </w:pPr>
      <w:r w:rsidRPr="00F5265F">
        <w:rPr>
          <w:b/>
          <w:bCs/>
          <w:u w:val="single"/>
        </w:rPr>
        <w:t>Учащиеся должны уметь:</w:t>
      </w:r>
      <w:r w:rsidRPr="00F5265F">
        <w:t xml:space="preserve"> </w:t>
      </w:r>
    </w:p>
    <w:p w:rsidR="009A5937" w:rsidRPr="00F5265F" w:rsidRDefault="009A5937" w:rsidP="009A5937">
      <w:pPr>
        <w:numPr>
          <w:ilvl w:val="0"/>
          <w:numId w:val="5"/>
        </w:numPr>
        <w:spacing w:before="100" w:beforeAutospacing="1" w:after="100" w:afterAutospacing="1"/>
        <w:contextualSpacing w:val="0"/>
        <w:jc w:val="left"/>
        <w:rPr>
          <w:szCs w:val="24"/>
        </w:rPr>
      </w:pPr>
      <w:r w:rsidRPr="00F5265F">
        <w:rPr>
          <w:szCs w:val="24"/>
        </w:rPr>
        <w:t xml:space="preserve">Проводить простейшие наблюдения за объектами природы; </w:t>
      </w:r>
    </w:p>
    <w:p w:rsidR="009A5937" w:rsidRPr="00F5265F" w:rsidRDefault="009A5937" w:rsidP="009A5937">
      <w:pPr>
        <w:numPr>
          <w:ilvl w:val="0"/>
          <w:numId w:val="5"/>
        </w:numPr>
        <w:spacing w:before="100" w:beforeAutospacing="1" w:after="100" w:afterAutospacing="1"/>
        <w:contextualSpacing w:val="0"/>
        <w:jc w:val="left"/>
        <w:rPr>
          <w:szCs w:val="24"/>
        </w:rPr>
      </w:pPr>
      <w:r w:rsidRPr="00F5265F">
        <w:rPr>
          <w:szCs w:val="24"/>
        </w:rPr>
        <w:t xml:space="preserve">выполнять различные виды творческих работ; </w:t>
      </w:r>
    </w:p>
    <w:p w:rsidR="009A5937" w:rsidRPr="00F5265F" w:rsidRDefault="009A5937" w:rsidP="009A5937">
      <w:pPr>
        <w:numPr>
          <w:ilvl w:val="0"/>
          <w:numId w:val="5"/>
        </w:numPr>
        <w:spacing w:before="100" w:beforeAutospacing="1" w:after="100" w:afterAutospacing="1"/>
        <w:contextualSpacing w:val="0"/>
        <w:jc w:val="left"/>
        <w:rPr>
          <w:szCs w:val="24"/>
        </w:rPr>
      </w:pPr>
      <w:r w:rsidRPr="00F5265F">
        <w:rPr>
          <w:szCs w:val="24"/>
        </w:rPr>
        <w:t xml:space="preserve">работать в группе; </w:t>
      </w:r>
    </w:p>
    <w:p w:rsidR="009A5937" w:rsidRDefault="009A5937" w:rsidP="009A5937">
      <w:pPr>
        <w:numPr>
          <w:ilvl w:val="0"/>
          <w:numId w:val="5"/>
        </w:numPr>
        <w:spacing w:before="100" w:beforeAutospacing="1" w:after="100" w:afterAutospacing="1"/>
        <w:contextualSpacing w:val="0"/>
        <w:jc w:val="left"/>
        <w:rPr>
          <w:szCs w:val="24"/>
        </w:rPr>
      </w:pPr>
      <w:r w:rsidRPr="00F5265F">
        <w:rPr>
          <w:szCs w:val="24"/>
        </w:rPr>
        <w:t xml:space="preserve">презентовать свою работу. </w:t>
      </w:r>
    </w:p>
    <w:p w:rsidR="00F5265F" w:rsidRDefault="00F5265F" w:rsidP="00F5265F">
      <w:pPr>
        <w:spacing w:before="100" w:beforeAutospacing="1" w:after="100" w:afterAutospacing="1"/>
        <w:contextualSpacing w:val="0"/>
        <w:jc w:val="left"/>
        <w:rPr>
          <w:szCs w:val="24"/>
        </w:rPr>
      </w:pPr>
    </w:p>
    <w:p w:rsidR="00F5265F" w:rsidRDefault="00F5265F" w:rsidP="00F5265F">
      <w:pPr>
        <w:spacing w:before="100" w:beforeAutospacing="1" w:after="100" w:afterAutospacing="1"/>
        <w:ind w:left="720" w:firstLine="0"/>
        <w:contextualSpacing w:val="0"/>
        <w:jc w:val="left"/>
        <w:rPr>
          <w:szCs w:val="24"/>
        </w:rPr>
      </w:pPr>
      <w:r>
        <w:rPr>
          <w:szCs w:val="24"/>
        </w:rPr>
        <w:t>ЛИТЕРАТУРА:</w:t>
      </w:r>
    </w:p>
    <w:p w:rsidR="00F5265F" w:rsidRDefault="00F5265F" w:rsidP="00F5265F">
      <w:pPr>
        <w:pStyle w:val="a3"/>
        <w:numPr>
          <w:ilvl w:val="1"/>
          <w:numId w:val="1"/>
        </w:numPr>
        <w:spacing w:before="100" w:beforeAutospacing="1" w:after="100" w:afterAutospacing="1"/>
        <w:contextualSpacing w:val="0"/>
        <w:jc w:val="left"/>
        <w:rPr>
          <w:szCs w:val="24"/>
        </w:rPr>
      </w:pPr>
      <w:r>
        <w:rPr>
          <w:szCs w:val="24"/>
        </w:rPr>
        <w:t>Беккер И.Л. Времена года. Книга юного фенолога. – М.: ТЦ «Сфера», 2001.</w:t>
      </w:r>
    </w:p>
    <w:p w:rsidR="0071266F" w:rsidRPr="00284003" w:rsidRDefault="00F5265F" w:rsidP="00284003">
      <w:pPr>
        <w:pStyle w:val="a3"/>
        <w:numPr>
          <w:ilvl w:val="1"/>
          <w:numId w:val="1"/>
        </w:numPr>
        <w:spacing w:before="100" w:beforeAutospacing="1" w:after="100" w:afterAutospacing="1"/>
        <w:contextualSpacing w:val="0"/>
        <w:jc w:val="left"/>
        <w:rPr>
          <w:szCs w:val="24"/>
        </w:rPr>
      </w:pPr>
      <w:r>
        <w:rPr>
          <w:szCs w:val="24"/>
        </w:rPr>
        <w:t>Цветкова И.В. Экология для начальной школы. Игры и проекты. Популярное пособие для родителей и педагогов.- Ярославль: «Академия развития», 1997.</w:t>
      </w:r>
    </w:p>
    <w:sectPr w:rsidR="0071266F" w:rsidRPr="00284003" w:rsidSect="00E71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1F716C6C"/>
    <w:multiLevelType w:val="multilevel"/>
    <w:tmpl w:val="7FD6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B01E76"/>
    <w:multiLevelType w:val="hybridMultilevel"/>
    <w:tmpl w:val="769002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EB714E"/>
    <w:multiLevelType w:val="multilevel"/>
    <w:tmpl w:val="14F6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C95577"/>
    <w:multiLevelType w:val="hybridMultilevel"/>
    <w:tmpl w:val="D962237C"/>
    <w:lvl w:ilvl="0" w:tplc="FFFFFFFF"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930398"/>
    <w:multiLevelType w:val="multilevel"/>
    <w:tmpl w:val="F8C2C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F33970"/>
    <w:rsid w:val="001934FD"/>
    <w:rsid w:val="00284003"/>
    <w:rsid w:val="002C4218"/>
    <w:rsid w:val="002E1AA6"/>
    <w:rsid w:val="00327072"/>
    <w:rsid w:val="00392239"/>
    <w:rsid w:val="003A6555"/>
    <w:rsid w:val="004313B8"/>
    <w:rsid w:val="00453174"/>
    <w:rsid w:val="00555545"/>
    <w:rsid w:val="00633DAD"/>
    <w:rsid w:val="0071266F"/>
    <w:rsid w:val="0082298F"/>
    <w:rsid w:val="00873128"/>
    <w:rsid w:val="00926F27"/>
    <w:rsid w:val="009A5937"/>
    <w:rsid w:val="00A058A3"/>
    <w:rsid w:val="00A3109E"/>
    <w:rsid w:val="00B22B46"/>
    <w:rsid w:val="00BB5183"/>
    <w:rsid w:val="00BE0A51"/>
    <w:rsid w:val="00C93CE4"/>
    <w:rsid w:val="00E0515E"/>
    <w:rsid w:val="00E138E8"/>
    <w:rsid w:val="00E71496"/>
    <w:rsid w:val="00EC1CC3"/>
    <w:rsid w:val="00F070C1"/>
    <w:rsid w:val="00F30139"/>
    <w:rsid w:val="00F33970"/>
    <w:rsid w:val="00F5265F"/>
    <w:rsid w:val="00FC1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70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970"/>
    <w:pPr>
      <w:ind w:left="720"/>
    </w:pPr>
  </w:style>
  <w:style w:type="table" w:styleId="a4">
    <w:name w:val="Table Grid"/>
    <w:basedOn w:val="a1"/>
    <w:rsid w:val="00F33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26F27"/>
    <w:pPr>
      <w:spacing w:before="100" w:beforeAutospacing="1" w:after="100" w:afterAutospacing="1"/>
      <w:ind w:firstLine="0"/>
      <w:contextualSpacing w:val="0"/>
      <w:jc w:val="left"/>
    </w:pPr>
    <w:rPr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301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1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6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dcterms:created xsi:type="dcterms:W3CDTF">2016-09-23T07:20:00Z</dcterms:created>
  <dcterms:modified xsi:type="dcterms:W3CDTF">2017-09-08T08:56:00Z</dcterms:modified>
</cp:coreProperties>
</file>