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70" w:rsidRPr="006C3CED" w:rsidRDefault="005D0170" w:rsidP="006C3CED">
      <w:pPr>
        <w:rPr>
          <w:sz w:val="28"/>
          <w:szCs w:val="28"/>
        </w:rPr>
        <w:sectPr w:rsidR="005D0170" w:rsidRPr="006C3CED" w:rsidSect="006C3CED">
          <w:type w:val="continuous"/>
          <w:pgSz w:w="11906" w:h="16838"/>
          <w:pgMar w:top="1134" w:right="1134" w:bottom="1134" w:left="1134" w:header="709" w:footer="709" w:gutter="0"/>
          <w:cols w:num="2" w:space="708"/>
          <w:docGrid w:linePitch="360"/>
        </w:sectPr>
      </w:pPr>
    </w:p>
    <w:p w:rsidR="00E95D0C" w:rsidRPr="006C3CED" w:rsidRDefault="00E95D0C" w:rsidP="006C3CED">
      <w:pPr>
        <w:ind w:firstLine="0"/>
        <w:jc w:val="center"/>
        <w:rPr>
          <w:sz w:val="28"/>
          <w:szCs w:val="28"/>
        </w:rPr>
      </w:pPr>
      <w:r w:rsidRPr="006C3CED">
        <w:rPr>
          <w:sz w:val="28"/>
          <w:szCs w:val="28"/>
        </w:rPr>
        <w:lastRenderedPageBreak/>
        <w:t>Муниципальное бюджетное образовательное учреждение</w:t>
      </w:r>
    </w:p>
    <w:p w:rsidR="00E95D0C" w:rsidRPr="006C3CED" w:rsidRDefault="00E95D0C" w:rsidP="006C3CED">
      <w:pPr>
        <w:jc w:val="center"/>
        <w:rPr>
          <w:sz w:val="28"/>
          <w:szCs w:val="28"/>
        </w:rPr>
      </w:pPr>
      <w:r w:rsidRPr="006C3CED">
        <w:rPr>
          <w:sz w:val="28"/>
          <w:szCs w:val="28"/>
        </w:rPr>
        <w:t>«Антонятская основная общеобразовательная школа»</w:t>
      </w:r>
    </w:p>
    <w:p w:rsidR="00E95D0C" w:rsidRPr="006C3CED" w:rsidRDefault="00E95D0C" w:rsidP="006C3CED">
      <w:pPr>
        <w:rPr>
          <w:sz w:val="28"/>
          <w:szCs w:val="28"/>
        </w:rPr>
      </w:pPr>
      <w:r w:rsidRPr="006C3CED">
        <w:rPr>
          <w:sz w:val="28"/>
          <w:szCs w:val="28"/>
        </w:rPr>
        <w:t xml:space="preserve">        </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95D0C" w:rsidRPr="006C3CED" w:rsidTr="006C4C5B">
        <w:trPr>
          <w:jc w:val="center"/>
        </w:trPr>
        <w:tc>
          <w:tcPr>
            <w:tcW w:w="4785" w:type="dxa"/>
            <w:hideMark/>
          </w:tcPr>
          <w:p w:rsidR="00E95D0C" w:rsidRPr="006C3CED" w:rsidRDefault="00E95D0C" w:rsidP="006C3CED">
            <w:pPr>
              <w:rPr>
                <w:sz w:val="28"/>
                <w:szCs w:val="28"/>
                <w:lang w:eastAsia="en-US"/>
              </w:rPr>
            </w:pPr>
            <w:r w:rsidRPr="006C3CED">
              <w:rPr>
                <w:sz w:val="28"/>
                <w:szCs w:val="28"/>
                <w:lang w:eastAsia="en-US"/>
              </w:rPr>
              <w:t>Рассмотрено</w:t>
            </w:r>
          </w:p>
        </w:tc>
        <w:tc>
          <w:tcPr>
            <w:tcW w:w="4786" w:type="dxa"/>
            <w:hideMark/>
          </w:tcPr>
          <w:p w:rsidR="00E95D0C" w:rsidRPr="006C3CED" w:rsidRDefault="00E95D0C" w:rsidP="006C3CED">
            <w:pPr>
              <w:jc w:val="right"/>
              <w:rPr>
                <w:sz w:val="28"/>
                <w:szCs w:val="28"/>
                <w:lang w:eastAsia="en-US"/>
              </w:rPr>
            </w:pPr>
            <w:r w:rsidRPr="006C3CED">
              <w:rPr>
                <w:sz w:val="28"/>
                <w:szCs w:val="28"/>
                <w:lang w:eastAsia="en-US"/>
              </w:rPr>
              <w:t>Утверждаю</w:t>
            </w:r>
          </w:p>
        </w:tc>
      </w:tr>
      <w:tr w:rsidR="00E95D0C" w:rsidRPr="006C3CED" w:rsidTr="006C4C5B">
        <w:trPr>
          <w:jc w:val="center"/>
        </w:trPr>
        <w:tc>
          <w:tcPr>
            <w:tcW w:w="4785" w:type="dxa"/>
            <w:hideMark/>
          </w:tcPr>
          <w:p w:rsidR="00E95D0C" w:rsidRPr="006C3CED" w:rsidRDefault="00E95D0C" w:rsidP="006C3CED">
            <w:pPr>
              <w:rPr>
                <w:sz w:val="28"/>
                <w:szCs w:val="28"/>
                <w:lang w:eastAsia="en-US"/>
              </w:rPr>
            </w:pPr>
            <w:r w:rsidRPr="006C3CED">
              <w:rPr>
                <w:sz w:val="28"/>
                <w:szCs w:val="28"/>
                <w:lang w:eastAsia="en-US"/>
              </w:rPr>
              <w:t xml:space="preserve">на заседании  </w:t>
            </w:r>
          </w:p>
        </w:tc>
        <w:tc>
          <w:tcPr>
            <w:tcW w:w="4786" w:type="dxa"/>
            <w:hideMark/>
          </w:tcPr>
          <w:p w:rsidR="00E95D0C" w:rsidRPr="006C3CED" w:rsidRDefault="00E95D0C" w:rsidP="006C3CED">
            <w:pPr>
              <w:jc w:val="right"/>
              <w:rPr>
                <w:sz w:val="28"/>
                <w:szCs w:val="28"/>
                <w:lang w:eastAsia="en-US"/>
              </w:rPr>
            </w:pPr>
            <w:r w:rsidRPr="006C3CED">
              <w:rPr>
                <w:sz w:val="28"/>
                <w:szCs w:val="28"/>
                <w:lang w:eastAsia="en-US"/>
              </w:rPr>
              <w:t>Директор МБОУ</w:t>
            </w:r>
          </w:p>
        </w:tc>
      </w:tr>
      <w:tr w:rsidR="00E95D0C" w:rsidRPr="006C3CED" w:rsidTr="006C4C5B">
        <w:trPr>
          <w:jc w:val="center"/>
        </w:trPr>
        <w:tc>
          <w:tcPr>
            <w:tcW w:w="4785" w:type="dxa"/>
            <w:hideMark/>
          </w:tcPr>
          <w:p w:rsidR="00E95D0C" w:rsidRPr="006C3CED" w:rsidRDefault="00E95D0C" w:rsidP="006C3CED">
            <w:pPr>
              <w:rPr>
                <w:sz w:val="28"/>
                <w:szCs w:val="28"/>
                <w:lang w:eastAsia="en-US"/>
              </w:rPr>
            </w:pPr>
            <w:r w:rsidRPr="006C3CED">
              <w:rPr>
                <w:sz w:val="28"/>
                <w:szCs w:val="28"/>
                <w:lang w:eastAsia="en-US"/>
              </w:rPr>
              <w:t>Методического Совета</w:t>
            </w:r>
          </w:p>
        </w:tc>
        <w:tc>
          <w:tcPr>
            <w:tcW w:w="4786" w:type="dxa"/>
            <w:hideMark/>
          </w:tcPr>
          <w:p w:rsidR="00E95D0C" w:rsidRPr="006C3CED" w:rsidRDefault="00E95D0C" w:rsidP="006C3CED">
            <w:pPr>
              <w:jc w:val="right"/>
              <w:rPr>
                <w:sz w:val="28"/>
                <w:szCs w:val="28"/>
                <w:lang w:eastAsia="en-US"/>
              </w:rPr>
            </w:pPr>
            <w:r w:rsidRPr="006C3CED">
              <w:rPr>
                <w:sz w:val="28"/>
                <w:szCs w:val="28"/>
                <w:lang w:eastAsia="en-US"/>
              </w:rPr>
              <w:t>«Антонятская основная общеобразовательная школа»</w:t>
            </w:r>
          </w:p>
        </w:tc>
      </w:tr>
      <w:tr w:rsidR="00E95D0C" w:rsidRPr="006C3CED" w:rsidTr="006C4C5B">
        <w:trPr>
          <w:jc w:val="center"/>
        </w:trPr>
        <w:tc>
          <w:tcPr>
            <w:tcW w:w="4785" w:type="dxa"/>
            <w:hideMark/>
          </w:tcPr>
          <w:p w:rsidR="00E95D0C" w:rsidRPr="006C3CED" w:rsidRDefault="00E95D0C" w:rsidP="006C3CED">
            <w:pPr>
              <w:rPr>
                <w:sz w:val="28"/>
                <w:szCs w:val="28"/>
                <w:lang w:eastAsia="en-US"/>
              </w:rPr>
            </w:pPr>
            <w:r w:rsidRPr="006C3CED">
              <w:rPr>
                <w:sz w:val="28"/>
                <w:szCs w:val="28"/>
                <w:lang w:eastAsia="en-US"/>
              </w:rPr>
              <w:t>Протокол № _________</w:t>
            </w:r>
          </w:p>
        </w:tc>
        <w:tc>
          <w:tcPr>
            <w:tcW w:w="4786" w:type="dxa"/>
          </w:tcPr>
          <w:p w:rsidR="00E95D0C" w:rsidRPr="006C3CED" w:rsidRDefault="00E95D0C" w:rsidP="006C3CED">
            <w:pPr>
              <w:jc w:val="right"/>
              <w:rPr>
                <w:sz w:val="28"/>
                <w:szCs w:val="28"/>
                <w:lang w:eastAsia="en-US"/>
              </w:rPr>
            </w:pPr>
          </w:p>
        </w:tc>
      </w:tr>
      <w:tr w:rsidR="00E95D0C" w:rsidRPr="006C3CED" w:rsidTr="006C4C5B">
        <w:trPr>
          <w:jc w:val="center"/>
        </w:trPr>
        <w:tc>
          <w:tcPr>
            <w:tcW w:w="4785" w:type="dxa"/>
            <w:hideMark/>
          </w:tcPr>
          <w:p w:rsidR="00E95D0C" w:rsidRPr="006C3CED" w:rsidRDefault="00E95D0C" w:rsidP="006C3CED">
            <w:pPr>
              <w:rPr>
                <w:sz w:val="28"/>
                <w:szCs w:val="28"/>
                <w:lang w:eastAsia="en-US"/>
              </w:rPr>
            </w:pPr>
            <w:r w:rsidRPr="006C3CED">
              <w:rPr>
                <w:sz w:val="28"/>
                <w:szCs w:val="28"/>
                <w:lang w:eastAsia="en-US"/>
              </w:rPr>
              <w:t xml:space="preserve"> от «___»________  2016 г.</w:t>
            </w:r>
          </w:p>
        </w:tc>
        <w:tc>
          <w:tcPr>
            <w:tcW w:w="4786" w:type="dxa"/>
          </w:tcPr>
          <w:p w:rsidR="00E95D0C" w:rsidRPr="006C3CED" w:rsidRDefault="00E95D0C" w:rsidP="006C3CED">
            <w:pPr>
              <w:jc w:val="right"/>
              <w:rPr>
                <w:sz w:val="28"/>
                <w:szCs w:val="28"/>
                <w:lang w:eastAsia="en-US"/>
              </w:rPr>
            </w:pPr>
          </w:p>
        </w:tc>
      </w:tr>
      <w:tr w:rsidR="00E95D0C" w:rsidRPr="006C3CED" w:rsidTr="006C4C5B">
        <w:trPr>
          <w:jc w:val="center"/>
        </w:trPr>
        <w:tc>
          <w:tcPr>
            <w:tcW w:w="4785" w:type="dxa"/>
          </w:tcPr>
          <w:p w:rsidR="00E95D0C" w:rsidRPr="006C3CED" w:rsidRDefault="00E95D0C" w:rsidP="006C3CED">
            <w:pPr>
              <w:rPr>
                <w:sz w:val="28"/>
                <w:szCs w:val="28"/>
                <w:lang w:eastAsia="en-US"/>
              </w:rPr>
            </w:pPr>
          </w:p>
        </w:tc>
        <w:tc>
          <w:tcPr>
            <w:tcW w:w="4786" w:type="dxa"/>
            <w:hideMark/>
          </w:tcPr>
          <w:p w:rsidR="00E95D0C" w:rsidRPr="006C3CED" w:rsidRDefault="00E95D0C" w:rsidP="006C3CED">
            <w:pPr>
              <w:jc w:val="right"/>
              <w:rPr>
                <w:sz w:val="28"/>
                <w:szCs w:val="28"/>
                <w:lang w:eastAsia="en-US"/>
              </w:rPr>
            </w:pPr>
            <w:r w:rsidRPr="006C3CED">
              <w:rPr>
                <w:sz w:val="28"/>
                <w:szCs w:val="28"/>
                <w:lang w:eastAsia="en-US"/>
              </w:rPr>
              <w:t>Н.В.Филимонова</w:t>
            </w:r>
          </w:p>
        </w:tc>
      </w:tr>
      <w:tr w:rsidR="00E95D0C" w:rsidRPr="006C3CED" w:rsidTr="006C4C5B">
        <w:trPr>
          <w:jc w:val="center"/>
        </w:trPr>
        <w:tc>
          <w:tcPr>
            <w:tcW w:w="4785" w:type="dxa"/>
          </w:tcPr>
          <w:p w:rsidR="00E95D0C" w:rsidRPr="006C3CED" w:rsidRDefault="00E95D0C" w:rsidP="006C3CED">
            <w:pPr>
              <w:rPr>
                <w:sz w:val="28"/>
                <w:szCs w:val="28"/>
                <w:lang w:eastAsia="en-US"/>
              </w:rPr>
            </w:pPr>
          </w:p>
        </w:tc>
        <w:tc>
          <w:tcPr>
            <w:tcW w:w="4786" w:type="dxa"/>
            <w:hideMark/>
          </w:tcPr>
          <w:p w:rsidR="00E95D0C" w:rsidRPr="006C3CED" w:rsidRDefault="00E95D0C" w:rsidP="006C3CED">
            <w:pPr>
              <w:jc w:val="right"/>
              <w:rPr>
                <w:sz w:val="28"/>
                <w:szCs w:val="28"/>
                <w:lang w:eastAsia="en-US"/>
              </w:rPr>
            </w:pPr>
            <w:r w:rsidRPr="006C3CED">
              <w:rPr>
                <w:sz w:val="28"/>
                <w:szCs w:val="28"/>
                <w:lang w:eastAsia="en-US"/>
              </w:rPr>
              <w:t>«___» __________ 2016 г.</w:t>
            </w:r>
          </w:p>
        </w:tc>
      </w:tr>
    </w:tbl>
    <w:p w:rsidR="00E95D0C" w:rsidRPr="006C3CED" w:rsidRDefault="00E95D0C" w:rsidP="006C3CED">
      <w:pPr>
        <w:rPr>
          <w:sz w:val="28"/>
          <w:szCs w:val="28"/>
        </w:rPr>
      </w:pPr>
    </w:p>
    <w:p w:rsidR="00E95D0C" w:rsidRPr="006C3CED" w:rsidRDefault="00E95D0C" w:rsidP="006C3CED">
      <w:pPr>
        <w:rPr>
          <w:sz w:val="28"/>
          <w:szCs w:val="28"/>
        </w:rPr>
      </w:pPr>
    </w:p>
    <w:p w:rsidR="00E95D0C" w:rsidRPr="006C3CED" w:rsidRDefault="00E95D0C" w:rsidP="003B503C">
      <w:pPr>
        <w:ind w:left="720" w:hanging="720"/>
        <w:jc w:val="center"/>
        <w:rPr>
          <w:sz w:val="28"/>
          <w:szCs w:val="28"/>
        </w:rPr>
      </w:pPr>
      <w:r w:rsidRPr="006C3CED">
        <w:rPr>
          <w:sz w:val="28"/>
          <w:szCs w:val="28"/>
        </w:rPr>
        <w:t>ОБРАЗОВАТЕЛЬНАЯ ПРОГРАММА</w:t>
      </w:r>
    </w:p>
    <w:p w:rsidR="00E95D0C" w:rsidRPr="006C3CED" w:rsidRDefault="00E95D0C" w:rsidP="003B503C">
      <w:pPr>
        <w:jc w:val="center"/>
        <w:rPr>
          <w:sz w:val="28"/>
          <w:szCs w:val="28"/>
        </w:rPr>
      </w:pPr>
      <w:r w:rsidRPr="006C3CED">
        <w:rPr>
          <w:sz w:val="28"/>
          <w:szCs w:val="28"/>
        </w:rPr>
        <w:t>ДОПОЛНИТЕЛЬНОГО ОБРАЗОВАНИЯ ДЕТЕЙ</w:t>
      </w:r>
    </w:p>
    <w:p w:rsidR="00E95D0C" w:rsidRPr="006C3CED" w:rsidRDefault="00E95D0C" w:rsidP="003B503C">
      <w:pPr>
        <w:jc w:val="center"/>
        <w:rPr>
          <w:b/>
          <w:sz w:val="28"/>
          <w:szCs w:val="28"/>
        </w:rPr>
      </w:pPr>
      <w:r w:rsidRPr="006C3CED">
        <w:rPr>
          <w:b/>
          <w:sz w:val="28"/>
          <w:szCs w:val="28"/>
        </w:rPr>
        <w:t>«</w:t>
      </w:r>
      <w:r w:rsidR="00C043BD" w:rsidRPr="006C3CED">
        <w:rPr>
          <w:b/>
          <w:sz w:val="28"/>
          <w:szCs w:val="28"/>
        </w:rPr>
        <w:t>Мой Пермский край. Мир живой природы</w:t>
      </w:r>
      <w:r w:rsidRPr="006C3CED">
        <w:rPr>
          <w:b/>
          <w:sz w:val="28"/>
          <w:szCs w:val="28"/>
        </w:rPr>
        <w:t>»</w:t>
      </w:r>
    </w:p>
    <w:p w:rsidR="00E95D0C" w:rsidRPr="006C3CED" w:rsidRDefault="00E95D0C" w:rsidP="006C3CED">
      <w:pPr>
        <w:jc w:val="center"/>
        <w:rPr>
          <w:sz w:val="28"/>
          <w:szCs w:val="28"/>
        </w:rPr>
      </w:pPr>
    </w:p>
    <w:p w:rsidR="00E95D0C" w:rsidRPr="006C3CED" w:rsidRDefault="00E95D0C" w:rsidP="006C3CED">
      <w:pPr>
        <w:jc w:val="center"/>
        <w:rPr>
          <w:sz w:val="28"/>
          <w:szCs w:val="28"/>
        </w:rPr>
      </w:pPr>
    </w:p>
    <w:p w:rsidR="00E95D0C" w:rsidRPr="006C3CED" w:rsidRDefault="00E95D0C" w:rsidP="006C3CED">
      <w:pPr>
        <w:jc w:val="center"/>
        <w:rPr>
          <w:sz w:val="28"/>
          <w:szCs w:val="28"/>
        </w:rPr>
      </w:pPr>
      <w:r w:rsidRPr="006C3CED">
        <w:rPr>
          <w:sz w:val="28"/>
          <w:szCs w:val="28"/>
        </w:rPr>
        <w:t>Возраст детей:</w:t>
      </w:r>
      <w:r w:rsidR="00C043BD" w:rsidRPr="006C3CED">
        <w:rPr>
          <w:sz w:val="28"/>
          <w:szCs w:val="28"/>
        </w:rPr>
        <w:t xml:space="preserve"> 12-13</w:t>
      </w:r>
    </w:p>
    <w:p w:rsidR="00E95D0C" w:rsidRPr="006C3CED" w:rsidRDefault="00E95D0C" w:rsidP="006C3CED">
      <w:pPr>
        <w:ind w:firstLine="2340"/>
        <w:rPr>
          <w:sz w:val="28"/>
          <w:szCs w:val="28"/>
        </w:rPr>
      </w:pPr>
    </w:p>
    <w:p w:rsidR="00E95D0C" w:rsidRPr="006C3CED" w:rsidRDefault="00E95D0C" w:rsidP="006C3CED">
      <w:pPr>
        <w:ind w:firstLine="2340"/>
        <w:rPr>
          <w:sz w:val="28"/>
          <w:szCs w:val="28"/>
        </w:rPr>
      </w:pPr>
      <w:r w:rsidRPr="006C3CED">
        <w:rPr>
          <w:sz w:val="28"/>
          <w:szCs w:val="28"/>
        </w:rPr>
        <w:t>Срок реализации программы: 1 год</w:t>
      </w:r>
    </w:p>
    <w:p w:rsidR="00E95D0C" w:rsidRPr="006C3CED" w:rsidRDefault="00E95D0C" w:rsidP="006C3CED">
      <w:pPr>
        <w:ind w:firstLine="2340"/>
        <w:rPr>
          <w:sz w:val="28"/>
          <w:szCs w:val="28"/>
        </w:rPr>
      </w:pPr>
    </w:p>
    <w:p w:rsidR="00E95D0C" w:rsidRPr="006C3CED" w:rsidRDefault="00E95D0C" w:rsidP="006C3CED">
      <w:pPr>
        <w:jc w:val="center"/>
        <w:rPr>
          <w:sz w:val="28"/>
          <w:szCs w:val="28"/>
        </w:rPr>
      </w:pPr>
      <w:r w:rsidRPr="006C3CED">
        <w:rPr>
          <w:sz w:val="28"/>
          <w:szCs w:val="28"/>
        </w:rPr>
        <w:t>2016 – 2017 учебный год</w:t>
      </w:r>
    </w:p>
    <w:p w:rsidR="00E95D0C" w:rsidRPr="006C3CED" w:rsidRDefault="00E95D0C" w:rsidP="006C3CED">
      <w:pPr>
        <w:jc w:val="right"/>
        <w:rPr>
          <w:sz w:val="28"/>
          <w:szCs w:val="28"/>
        </w:rPr>
      </w:pPr>
    </w:p>
    <w:p w:rsidR="00E95D0C" w:rsidRPr="006C3CED" w:rsidRDefault="00E95D0C" w:rsidP="006C3CED">
      <w:pPr>
        <w:jc w:val="right"/>
        <w:rPr>
          <w:sz w:val="28"/>
          <w:szCs w:val="28"/>
        </w:rPr>
      </w:pPr>
    </w:p>
    <w:p w:rsidR="00E95D0C" w:rsidRPr="006C3CED" w:rsidRDefault="00E95D0C" w:rsidP="006C3CED">
      <w:pPr>
        <w:jc w:val="right"/>
        <w:rPr>
          <w:sz w:val="28"/>
          <w:szCs w:val="28"/>
        </w:rPr>
      </w:pPr>
    </w:p>
    <w:p w:rsidR="00E95D0C" w:rsidRPr="006C3CED" w:rsidRDefault="00E95D0C" w:rsidP="006C3CED">
      <w:pPr>
        <w:jc w:val="right"/>
        <w:rPr>
          <w:sz w:val="28"/>
          <w:szCs w:val="28"/>
        </w:rPr>
      </w:pPr>
    </w:p>
    <w:p w:rsidR="00E95D0C" w:rsidRPr="006C3CED" w:rsidRDefault="00E95D0C" w:rsidP="006C3CED">
      <w:pPr>
        <w:jc w:val="right"/>
        <w:rPr>
          <w:sz w:val="28"/>
          <w:szCs w:val="28"/>
        </w:rPr>
      </w:pPr>
    </w:p>
    <w:p w:rsidR="006C3CED" w:rsidRDefault="006C3CED" w:rsidP="006C3CED">
      <w:pPr>
        <w:jc w:val="right"/>
        <w:rPr>
          <w:sz w:val="28"/>
          <w:szCs w:val="28"/>
        </w:rPr>
      </w:pPr>
    </w:p>
    <w:p w:rsidR="006C3CED" w:rsidRDefault="006C3CED" w:rsidP="006C3CED">
      <w:pPr>
        <w:jc w:val="right"/>
        <w:rPr>
          <w:sz w:val="28"/>
          <w:szCs w:val="28"/>
        </w:rPr>
      </w:pPr>
    </w:p>
    <w:p w:rsidR="006C3CED" w:rsidRDefault="006C3CED" w:rsidP="006C3CED">
      <w:pPr>
        <w:jc w:val="right"/>
        <w:rPr>
          <w:sz w:val="28"/>
          <w:szCs w:val="28"/>
        </w:rPr>
      </w:pPr>
    </w:p>
    <w:p w:rsidR="00E95D0C" w:rsidRPr="006C3CED" w:rsidRDefault="00E95D0C" w:rsidP="006C3CED">
      <w:pPr>
        <w:jc w:val="right"/>
        <w:rPr>
          <w:sz w:val="28"/>
          <w:szCs w:val="28"/>
        </w:rPr>
      </w:pPr>
      <w:r w:rsidRPr="006C3CED">
        <w:rPr>
          <w:sz w:val="28"/>
          <w:szCs w:val="28"/>
        </w:rPr>
        <w:t>Автор программы:</w:t>
      </w:r>
    </w:p>
    <w:p w:rsidR="00E95D0C" w:rsidRPr="006C3CED" w:rsidRDefault="00E95D0C" w:rsidP="006C3CED">
      <w:pPr>
        <w:jc w:val="right"/>
        <w:rPr>
          <w:sz w:val="28"/>
          <w:szCs w:val="28"/>
        </w:rPr>
      </w:pPr>
      <w:r w:rsidRPr="006C3CED">
        <w:rPr>
          <w:sz w:val="28"/>
          <w:szCs w:val="28"/>
        </w:rPr>
        <w:t>Порошина Татьяна Станиславовна</w:t>
      </w:r>
    </w:p>
    <w:p w:rsidR="00E95D0C" w:rsidRPr="006C3CED" w:rsidRDefault="00E95D0C" w:rsidP="006C3CED">
      <w:pPr>
        <w:jc w:val="right"/>
        <w:rPr>
          <w:sz w:val="28"/>
          <w:szCs w:val="28"/>
        </w:rPr>
      </w:pPr>
      <w:r w:rsidRPr="006C3CED">
        <w:rPr>
          <w:sz w:val="28"/>
          <w:szCs w:val="28"/>
        </w:rPr>
        <w:t>учитель биологии и химии</w:t>
      </w: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6C3CED" w:rsidRDefault="006C3CED" w:rsidP="006C3CED">
      <w:pPr>
        <w:ind w:firstLine="0"/>
        <w:jc w:val="center"/>
        <w:rPr>
          <w:sz w:val="28"/>
          <w:szCs w:val="28"/>
        </w:rPr>
      </w:pPr>
    </w:p>
    <w:p w:rsidR="00E95D0C" w:rsidRPr="006C3CED" w:rsidRDefault="006C3CED" w:rsidP="006C3CED">
      <w:pPr>
        <w:ind w:firstLine="0"/>
        <w:jc w:val="center"/>
        <w:rPr>
          <w:sz w:val="28"/>
          <w:szCs w:val="28"/>
        </w:rPr>
      </w:pPr>
      <w:r>
        <w:rPr>
          <w:sz w:val="28"/>
          <w:szCs w:val="28"/>
        </w:rPr>
        <w:t>А</w:t>
      </w:r>
      <w:r w:rsidR="00E95D0C" w:rsidRPr="006C3CED">
        <w:rPr>
          <w:sz w:val="28"/>
          <w:szCs w:val="28"/>
        </w:rPr>
        <w:t>нтонята, 2016</w:t>
      </w:r>
    </w:p>
    <w:p w:rsidR="00E95D0C" w:rsidRPr="006C3CED" w:rsidRDefault="00E95D0C" w:rsidP="006C3CED">
      <w:pPr>
        <w:spacing w:after="200"/>
        <w:ind w:firstLine="0"/>
        <w:jc w:val="left"/>
        <w:rPr>
          <w:b/>
          <w:bCs/>
          <w:sz w:val="28"/>
          <w:szCs w:val="28"/>
        </w:rPr>
      </w:pPr>
      <w:r w:rsidRPr="006C3CED">
        <w:rPr>
          <w:b/>
          <w:bCs/>
          <w:sz w:val="28"/>
          <w:szCs w:val="28"/>
        </w:rPr>
        <w:br w:type="page"/>
      </w:r>
      <w:r w:rsidRPr="006C3CED">
        <w:rPr>
          <w:b/>
          <w:bCs/>
          <w:sz w:val="28"/>
          <w:szCs w:val="28"/>
        </w:rPr>
        <w:lastRenderedPageBreak/>
        <w:t xml:space="preserve"> </w:t>
      </w:r>
    </w:p>
    <w:p w:rsidR="005D0170" w:rsidRPr="006C3CED" w:rsidRDefault="005D0170" w:rsidP="006C3CED">
      <w:pPr>
        <w:pStyle w:val="a6"/>
        <w:jc w:val="both"/>
        <w:rPr>
          <w:rFonts w:ascii="Times New Roman" w:hAnsi="Times New Roman" w:cs="Times New Roman"/>
          <w:b/>
          <w:i/>
          <w:sz w:val="28"/>
          <w:szCs w:val="28"/>
          <w:shd w:val="clear" w:color="auto" w:fill="FFFFFF"/>
        </w:rPr>
      </w:pPr>
      <w:r w:rsidRPr="006C3CED">
        <w:rPr>
          <w:rFonts w:ascii="Times New Roman" w:hAnsi="Times New Roman" w:cs="Times New Roman"/>
          <w:b/>
          <w:i/>
          <w:sz w:val="28"/>
          <w:szCs w:val="28"/>
          <w:shd w:val="clear" w:color="auto" w:fill="FFFFFF"/>
        </w:rPr>
        <w:t>Пояснительная записка</w:t>
      </w:r>
    </w:p>
    <w:p w:rsidR="00E95D0C" w:rsidRPr="006C3CED" w:rsidRDefault="00E95D0C" w:rsidP="006C3CED">
      <w:pPr>
        <w:rPr>
          <w:sz w:val="28"/>
          <w:szCs w:val="28"/>
        </w:rPr>
      </w:pPr>
      <w:r w:rsidRPr="006C3CED">
        <w:rPr>
          <w:b/>
          <w:bCs/>
          <w:sz w:val="28"/>
          <w:szCs w:val="28"/>
        </w:rPr>
        <w:t>Краткая характеристика программы</w:t>
      </w:r>
    </w:p>
    <w:p w:rsidR="00E95D0C" w:rsidRPr="006C3CED" w:rsidRDefault="00E95D0C" w:rsidP="006C3CED">
      <w:pPr>
        <w:rPr>
          <w:sz w:val="28"/>
          <w:szCs w:val="28"/>
        </w:rPr>
      </w:pPr>
      <w:r w:rsidRPr="006C3CED">
        <w:rPr>
          <w:sz w:val="28"/>
          <w:szCs w:val="28"/>
        </w:rPr>
        <w:t>Курс   «</w:t>
      </w:r>
      <w:r w:rsidR="00C043BD" w:rsidRPr="006C3CED">
        <w:rPr>
          <w:sz w:val="28"/>
          <w:szCs w:val="28"/>
        </w:rPr>
        <w:t>Мой Пермский край. Мир живой природы</w:t>
      </w:r>
      <w:r w:rsidRPr="006C3CED">
        <w:rPr>
          <w:sz w:val="28"/>
          <w:szCs w:val="28"/>
        </w:rPr>
        <w:t xml:space="preserve">» адресован учащимся </w:t>
      </w:r>
      <w:r w:rsidR="00C043BD" w:rsidRPr="006C3CED">
        <w:rPr>
          <w:sz w:val="28"/>
          <w:szCs w:val="28"/>
        </w:rPr>
        <w:t>6 класса</w:t>
      </w:r>
      <w:r w:rsidRPr="006C3CED">
        <w:rPr>
          <w:sz w:val="28"/>
          <w:szCs w:val="28"/>
        </w:rPr>
        <w:t xml:space="preserve">. </w:t>
      </w:r>
    </w:p>
    <w:p w:rsidR="00E95D0C" w:rsidRPr="006C3CED" w:rsidRDefault="00E95D0C" w:rsidP="006C3CED">
      <w:pPr>
        <w:rPr>
          <w:sz w:val="28"/>
          <w:szCs w:val="28"/>
        </w:rPr>
      </w:pPr>
      <w:r w:rsidRPr="006C3CED">
        <w:rPr>
          <w:b/>
          <w:sz w:val="28"/>
          <w:szCs w:val="28"/>
        </w:rPr>
        <w:t>Цель</w:t>
      </w:r>
      <w:r w:rsidRPr="006C3CED">
        <w:rPr>
          <w:sz w:val="28"/>
          <w:szCs w:val="28"/>
        </w:rPr>
        <w:t>: развитие  познавательной активности учащихся в процессе познавательных, эстетических, эмоционально-нравственных и деятельностно - практических отношений с окружающей природой.</w:t>
      </w:r>
    </w:p>
    <w:p w:rsidR="00E95D0C" w:rsidRPr="006C3CED" w:rsidRDefault="00E95D0C" w:rsidP="006C3CED">
      <w:pPr>
        <w:rPr>
          <w:sz w:val="28"/>
          <w:szCs w:val="28"/>
        </w:rPr>
      </w:pPr>
      <w:r w:rsidRPr="006C3CED">
        <w:rPr>
          <w:sz w:val="28"/>
          <w:szCs w:val="28"/>
        </w:rPr>
        <w:t xml:space="preserve"> При этом  решаются следующие </w:t>
      </w:r>
      <w:r w:rsidRPr="006C3CED">
        <w:rPr>
          <w:b/>
          <w:sz w:val="28"/>
          <w:szCs w:val="28"/>
        </w:rPr>
        <w:t>задачи</w:t>
      </w:r>
      <w:r w:rsidRPr="006C3CED">
        <w:rPr>
          <w:sz w:val="28"/>
          <w:szCs w:val="28"/>
        </w:rPr>
        <w:t>:</w:t>
      </w:r>
    </w:p>
    <w:p w:rsidR="005D0170" w:rsidRPr="006C3CED" w:rsidRDefault="005D0170" w:rsidP="006C3CED">
      <w:pPr>
        <w:pStyle w:val="a6"/>
        <w:jc w:val="both"/>
        <w:rPr>
          <w:rFonts w:ascii="Times New Roman" w:hAnsi="Times New Roman" w:cs="Times New Roman"/>
          <w:sz w:val="28"/>
          <w:szCs w:val="28"/>
          <w:lang w:eastAsia="ru-RU"/>
        </w:rPr>
      </w:pPr>
      <w:r w:rsidRPr="006C3CED">
        <w:rPr>
          <w:rFonts w:ascii="Times New Roman" w:hAnsi="Times New Roman" w:cs="Times New Roman"/>
          <w:i/>
          <w:iCs/>
          <w:sz w:val="28"/>
          <w:szCs w:val="28"/>
          <w:lang w:eastAsia="ru-RU"/>
        </w:rPr>
        <w:t>Образовательные:</w:t>
      </w:r>
    </w:p>
    <w:p w:rsidR="005D0170" w:rsidRPr="006C3CED" w:rsidRDefault="005D0170" w:rsidP="006C3CED">
      <w:pPr>
        <w:pStyle w:val="a6"/>
        <w:numPr>
          <w:ilvl w:val="0"/>
          <w:numId w:val="9"/>
        </w:numPr>
        <w:rPr>
          <w:rFonts w:ascii="Times New Roman" w:hAnsi="Times New Roman" w:cs="Times New Roman"/>
          <w:sz w:val="28"/>
          <w:szCs w:val="28"/>
        </w:rPr>
      </w:pPr>
      <w:r w:rsidRPr="006C3CED">
        <w:rPr>
          <w:rFonts w:ascii="Times New Roman" w:hAnsi="Times New Roman" w:cs="Times New Roman"/>
          <w:sz w:val="28"/>
          <w:szCs w:val="28"/>
        </w:rPr>
        <w:t>повысить мотивацию у детей к изучению наук о природе;</w:t>
      </w:r>
    </w:p>
    <w:p w:rsidR="005D0170" w:rsidRPr="006C3CED" w:rsidRDefault="005D0170" w:rsidP="006C3CED">
      <w:pPr>
        <w:pStyle w:val="a6"/>
        <w:numPr>
          <w:ilvl w:val="0"/>
          <w:numId w:val="9"/>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расширить и конкретизировать знания о многообразии  растений и животных  Пермского края;</w:t>
      </w:r>
    </w:p>
    <w:p w:rsidR="005D0170" w:rsidRPr="006C3CED" w:rsidRDefault="005D0170" w:rsidP="006C3CED">
      <w:pPr>
        <w:pStyle w:val="a6"/>
        <w:numPr>
          <w:ilvl w:val="0"/>
          <w:numId w:val="9"/>
        </w:numPr>
        <w:rPr>
          <w:rFonts w:ascii="Times New Roman" w:hAnsi="Times New Roman" w:cs="Times New Roman"/>
          <w:sz w:val="28"/>
          <w:szCs w:val="28"/>
        </w:rPr>
      </w:pPr>
      <w:r w:rsidRPr="006C3CED">
        <w:rPr>
          <w:rFonts w:ascii="Times New Roman" w:hAnsi="Times New Roman" w:cs="Times New Roman"/>
          <w:sz w:val="28"/>
          <w:szCs w:val="28"/>
        </w:rPr>
        <w:t>обучить умениям и навыкам, связанным с овладением приемами исследования окружающей среды;</w:t>
      </w:r>
    </w:p>
    <w:p w:rsidR="005D0170" w:rsidRPr="006C3CED" w:rsidRDefault="005D0170" w:rsidP="006C3CED">
      <w:pPr>
        <w:pStyle w:val="a6"/>
        <w:numPr>
          <w:ilvl w:val="0"/>
          <w:numId w:val="9"/>
        </w:numPr>
        <w:rPr>
          <w:rFonts w:ascii="Times New Roman" w:hAnsi="Times New Roman" w:cs="Times New Roman"/>
          <w:sz w:val="28"/>
          <w:szCs w:val="28"/>
        </w:rPr>
      </w:pPr>
      <w:r w:rsidRPr="006C3CED">
        <w:rPr>
          <w:rFonts w:ascii="Times New Roman" w:hAnsi="Times New Roman" w:cs="Times New Roman"/>
          <w:sz w:val="28"/>
          <w:szCs w:val="28"/>
        </w:rPr>
        <w:t>расширить представление о взаимосвязи состояния окружающей среды и жизни человека;</w:t>
      </w:r>
    </w:p>
    <w:p w:rsidR="005D0170" w:rsidRPr="006C3CED" w:rsidRDefault="005D0170" w:rsidP="006C3CED">
      <w:pPr>
        <w:pStyle w:val="a6"/>
        <w:numPr>
          <w:ilvl w:val="0"/>
          <w:numId w:val="9"/>
        </w:numPr>
        <w:rPr>
          <w:rFonts w:ascii="Times New Roman" w:hAnsi="Times New Roman" w:cs="Times New Roman"/>
          <w:sz w:val="28"/>
          <w:szCs w:val="28"/>
        </w:rPr>
      </w:pPr>
      <w:r w:rsidRPr="006C3CED">
        <w:rPr>
          <w:rFonts w:ascii="Times New Roman" w:hAnsi="Times New Roman" w:cs="Times New Roman"/>
          <w:sz w:val="28"/>
          <w:szCs w:val="28"/>
        </w:rPr>
        <w:t>сформировать  умение оценивать свои поступки и их последствия для окружающей среды;</w:t>
      </w:r>
    </w:p>
    <w:p w:rsidR="005D0170" w:rsidRPr="006C3CED" w:rsidRDefault="005D0170" w:rsidP="006C3CED">
      <w:pPr>
        <w:pStyle w:val="a6"/>
        <w:numPr>
          <w:ilvl w:val="0"/>
          <w:numId w:val="9"/>
        </w:numPr>
        <w:rPr>
          <w:rFonts w:ascii="Times New Roman" w:hAnsi="Times New Roman" w:cs="Times New Roman"/>
          <w:sz w:val="28"/>
          <w:szCs w:val="28"/>
        </w:rPr>
      </w:pPr>
      <w:r w:rsidRPr="006C3CED">
        <w:rPr>
          <w:rFonts w:ascii="Times New Roman" w:hAnsi="Times New Roman" w:cs="Times New Roman"/>
          <w:sz w:val="28"/>
          <w:szCs w:val="28"/>
          <w:lang w:eastAsia="ru-RU"/>
        </w:rPr>
        <w:t>формировать основы научного мировоззрения, творческого воображения.</w:t>
      </w:r>
    </w:p>
    <w:p w:rsidR="005D0170" w:rsidRPr="006C3CED" w:rsidRDefault="005D0170" w:rsidP="006C3CED">
      <w:pPr>
        <w:pStyle w:val="a6"/>
        <w:jc w:val="both"/>
        <w:rPr>
          <w:rFonts w:ascii="Times New Roman" w:hAnsi="Times New Roman" w:cs="Times New Roman"/>
          <w:i/>
          <w:sz w:val="28"/>
          <w:szCs w:val="28"/>
        </w:rPr>
      </w:pPr>
      <w:r w:rsidRPr="006C3CED">
        <w:rPr>
          <w:rFonts w:ascii="Times New Roman" w:hAnsi="Times New Roman" w:cs="Times New Roman"/>
          <w:i/>
          <w:sz w:val="28"/>
          <w:szCs w:val="28"/>
        </w:rPr>
        <w:t>Воспитательные:</w:t>
      </w:r>
    </w:p>
    <w:p w:rsidR="005D0170" w:rsidRPr="006C3CED" w:rsidRDefault="005D0170" w:rsidP="006C3CED">
      <w:pPr>
        <w:pStyle w:val="a6"/>
        <w:numPr>
          <w:ilvl w:val="0"/>
          <w:numId w:val="10"/>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 xml:space="preserve">воспитать  бережное отношение к природе; </w:t>
      </w:r>
    </w:p>
    <w:p w:rsidR="005D0170" w:rsidRPr="006C3CED" w:rsidRDefault="005D0170" w:rsidP="006C3CED">
      <w:pPr>
        <w:pStyle w:val="a6"/>
        <w:numPr>
          <w:ilvl w:val="0"/>
          <w:numId w:val="10"/>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способствовать осознанию значимости и последствий своих действий по отношению к окружающей среде.</w:t>
      </w:r>
    </w:p>
    <w:p w:rsidR="005D0170" w:rsidRPr="006C3CED" w:rsidRDefault="005D0170" w:rsidP="006C3CED">
      <w:pPr>
        <w:pStyle w:val="a6"/>
        <w:numPr>
          <w:ilvl w:val="0"/>
          <w:numId w:val="10"/>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способствовать формированию нравственных качеств: доброты, отзывчивости, умению сопереживать.</w:t>
      </w:r>
    </w:p>
    <w:p w:rsidR="005D0170" w:rsidRPr="006C3CED" w:rsidRDefault="005D0170" w:rsidP="006C3CED">
      <w:pPr>
        <w:pStyle w:val="a6"/>
        <w:jc w:val="both"/>
        <w:rPr>
          <w:rFonts w:ascii="Times New Roman" w:hAnsi="Times New Roman" w:cs="Times New Roman"/>
          <w:i/>
          <w:sz w:val="28"/>
          <w:szCs w:val="28"/>
          <w:lang w:eastAsia="ru-RU"/>
        </w:rPr>
      </w:pPr>
      <w:r w:rsidRPr="006C3CED">
        <w:rPr>
          <w:rFonts w:ascii="Times New Roman" w:hAnsi="Times New Roman" w:cs="Times New Roman"/>
          <w:i/>
          <w:sz w:val="28"/>
          <w:szCs w:val="28"/>
          <w:lang w:eastAsia="ru-RU"/>
        </w:rPr>
        <w:t>Развивающие:</w:t>
      </w:r>
    </w:p>
    <w:p w:rsidR="005D0170" w:rsidRPr="006C3CED" w:rsidRDefault="005D0170" w:rsidP="006C3CED">
      <w:pPr>
        <w:pStyle w:val="a6"/>
        <w:numPr>
          <w:ilvl w:val="0"/>
          <w:numId w:val="11"/>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 xml:space="preserve">развивать основные приёмы </w:t>
      </w:r>
      <w:proofErr w:type="spellStart"/>
      <w:r w:rsidRPr="006C3CED">
        <w:rPr>
          <w:rFonts w:ascii="Times New Roman" w:hAnsi="Times New Roman" w:cs="Times New Roman"/>
          <w:sz w:val="28"/>
          <w:szCs w:val="28"/>
          <w:lang w:eastAsia="ru-RU"/>
        </w:rPr>
        <w:t>мыследеятельности</w:t>
      </w:r>
      <w:proofErr w:type="spellEnd"/>
      <w:r w:rsidRPr="006C3CED">
        <w:rPr>
          <w:rFonts w:ascii="Times New Roman" w:hAnsi="Times New Roman" w:cs="Times New Roman"/>
          <w:sz w:val="28"/>
          <w:szCs w:val="28"/>
          <w:lang w:eastAsia="ru-RU"/>
        </w:rPr>
        <w:t xml:space="preserve"> (анализ, синтез, обобщение, сравнение, классификация, рефлексия).</w:t>
      </w:r>
    </w:p>
    <w:p w:rsidR="005D0170" w:rsidRPr="006C3CED" w:rsidRDefault="005D0170" w:rsidP="006C3CED">
      <w:pPr>
        <w:pStyle w:val="a6"/>
        <w:numPr>
          <w:ilvl w:val="0"/>
          <w:numId w:val="11"/>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 xml:space="preserve">формировать  умения  и навыков самостоятельной экспериментальной и исследовательской деятельности, </w:t>
      </w:r>
    </w:p>
    <w:p w:rsidR="006C4C5B" w:rsidRPr="006C3CED" w:rsidRDefault="005D0170" w:rsidP="006C3CED">
      <w:pPr>
        <w:pStyle w:val="a6"/>
        <w:numPr>
          <w:ilvl w:val="0"/>
          <w:numId w:val="11"/>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развить умение проектировать свою деятельность;</w:t>
      </w:r>
      <w:r w:rsidR="006C4C5B" w:rsidRPr="006C3CED">
        <w:rPr>
          <w:rFonts w:ascii="Times New Roman" w:hAnsi="Times New Roman" w:cs="Times New Roman"/>
          <w:sz w:val="28"/>
          <w:szCs w:val="28"/>
          <w:lang w:eastAsia="ru-RU"/>
        </w:rPr>
        <w:t xml:space="preserve"> </w:t>
      </w:r>
    </w:p>
    <w:p w:rsidR="006C4C5B" w:rsidRPr="006C3CED" w:rsidRDefault="005D0170" w:rsidP="006C3CED">
      <w:pPr>
        <w:pStyle w:val="a6"/>
        <w:numPr>
          <w:ilvl w:val="0"/>
          <w:numId w:val="11"/>
        </w:numPr>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способствовать обогащению навыков общения и умений совместной деятельности</w:t>
      </w:r>
      <w:r w:rsidR="006C4C5B" w:rsidRPr="006C3CED">
        <w:rPr>
          <w:rFonts w:ascii="Times New Roman" w:hAnsi="Times New Roman" w:cs="Times New Roman"/>
          <w:b/>
          <w:i/>
          <w:sz w:val="28"/>
          <w:szCs w:val="28"/>
          <w:shd w:val="clear" w:color="auto" w:fill="FFFFFF"/>
        </w:rPr>
        <w:t xml:space="preserve"> </w:t>
      </w:r>
    </w:p>
    <w:p w:rsidR="006C4C5B" w:rsidRPr="006C3CED" w:rsidRDefault="006C4C5B" w:rsidP="006C3CED">
      <w:pPr>
        <w:pStyle w:val="a6"/>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В целом программа внеурочной деятельности позволяет полнее реализовать воспитательный и развивающий потенциал  биологических  знаний. Является пропедевтикой преподавания биологии на средней ступени основного общего образования.</w:t>
      </w:r>
    </w:p>
    <w:p w:rsidR="006C4C5B" w:rsidRPr="006C3CED" w:rsidRDefault="006C4C5B" w:rsidP="006C3CED">
      <w:pPr>
        <w:rPr>
          <w:b/>
          <w:bCs/>
          <w:sz w:val="28"/>
          <w:szCs w:val="28"/>
        </w:rPr>
      </w:pPr>
      <w:r w:rsidRPr="006C3CED">
        <w:rPr>
          <w:b/>
          <w:bCs/>
          <w:sz w:val="28"/>
          <w:szCs w:val="28"/>
        </w:rPr>
        <w:t>Общая характеристика программы</w:t>
      </w:r>
    </w:p>
    <w:p w:rsidR="006C4C5B" w:rsidRPr="006C3CED" w:rsidRDefault="006C4C5B" w:rsidP="006C3CED">
      <w:pPr>
        <w:rPr>
          <w:sz w:val="28"/>
          <w:szCs w:val="28"/>
        </w:rPr>
      </w:pPr>
      <w:r w:rsidRPr="006C3CED">
        <w:rPr>
          <w:sz w:val="28"/>
          <w:szCs w:val="28"/>
        </w:rPr>
        <w:t>Курс   «</w:t>
      </w:r>
      <w:r w:rsidR="0068594A" w:rsidRPr="006C3CED">
        <w:rPr>
          <w:sz w:val="28"/>
          <w:szCs w:val="28"/>
        </w:rPr>
        <w:t>Мой Пермский край. Мир живой природы</w:t>
      </w:r>
      <w:r w:rsidRPr="006C3CED">
        <w:rPr>
          <w:sz w:val="28"/>
          <w:szCs w:val="28"/>
        </w:rPr>
        <w:t>» адресован учащимся</w:t>
      </w:r>
      <w:r w:rsidR="0068594A" w:rsidRPr="006C3CED">
        <w:rPr>
          <w:sz w:val="28"/>
          <w:szCs w:val="28"/>
        </w:rPr>
        <w:t xml:space="preserve"> 6 класса</w:t>
      </w:r>
      <w:r w:rsidRPr="006C3CED">
        <w:rPr>
          <w:sz w:val="28"/>
          <w:szCs w:val="28"/>
        </w:rPr>
        <w:t xml:space="preserve">. </w:t>
      </w:r>
    </w:p>
    <w:p w:rsidR="006C4C5B" w:rsidRPr="006C3CED" w:rsidRDefault="006C4C5B" w:rsidP="006C3CED">
      <w:pPr>
        <w:ind w:firstLine="540"/>
        <w:rPr>
          <w:sz w:val="28"/>
          <w:szCs w:val="28"/>
        </w:rPr>
      </w:pPr>
      <w:r w:rsidRPr="006C3CED">
        <w:rPr>
          <w:sz w:val="28"/>
          <w:szCs w:val="28"/>
        </w:rPr>
        <w:t xml:space="preserve">При изучении данного курса используются следующие </w:t>
      </w:r>
      <w:r w:rsidRPr="006C3CED">
        <w:rPr>
          <w:i/>
          <w:sz w:val="28"/>
          <w:szCs w:val="28"/>
        </w:rPr>
        <w:t>дидактические принципы</w:t>
      </w:r>
      <w:r w:rsidRPr="006C3CED">
        <w:rPr>
          <w:sz w:val="28"/>
          <w:szCs w:val="28"/>
        </w:rPr>
        <w:t>:</w:t>
      </w:r>
    </w:p>
    <w:p w:rsidR="006C4C5B" w:rsidRPr="006C3CED" w:rsidRDefault="006C4C5B" w:rsidP="006C3CED">
      <w:pPr>
        <w:pStyle w:val="a3"/>
        <w:numPr>
          <w:ilvl w:val="0"/>
          <w:numId w:val="19"/>
        </w:numPr>
        <w:rPr>
          <w:sz w:val="28"/>
          <w:szCs w:val="28"/>
        </w:rPr>
      </w:pPr>
      <w:r w:rsidRPr="006C3CED">
        <w:rPr>
          <w:sz w:val="28"/>
          <w:szCs w:val="28"/>
        </w:rPr>
        <w:lastRenderedPageBreak/>
        <w:t>Принцип научности</w:t>
      </w:r>
    </w:p>
    <w:p w:rsidR="006C4C5B" w:rsidRPr="006C3CED" w:rsidRDefault="006C4C5B" w:rsidP="006C3CED">
      <w:pPr>
        <w:pStyle w:val="a3"/>
        <w:numPr>
          <w:ilvl w:val="0"/>
          <w:numId w:val="19"/>
        </w:numPr>
        <w:rPr>
          <w:sz w:val="28"/>
          <w:szCs w:val="28"/>
        </w:rPr>
      </w:pPr>
      <w:r w:rsidRPr="006C3CED">
        <w:rPr>
          <w:sz w:val="28"/>
          <w:szCs w:val="28"/>
        </w:rPr>
        <w:t>Принцип систематичности</w:t>
      </w:r>
    </w:p>
    <w:p w:rsidR="006C4C5B" w:rsidRPr="006C3CED" w:rsidRDefault="006C4C5B" w:rsidP="006C3CED">
      <w:pPr>
        <w:pStyle w:val="a3"/>
        <w:numPr>
          <w:ilvl w:val="0"/>
          <w:numId w:val="19"/>
        </w:numPr>
        <w:rPr>
          <w:sz w:val="28"/>
          <w:szCs w:val="28"/>
        </w:rPr>
      </w:pPr>
      <w:r w:rsidRPr="006C3CED">
        <w:rPr>
          <w:sz w:val="28"/>
          <w:szCs w:val="28"/>
        </w:rPr>
        <w:t>Принцип доступности</w:t>
      </w:r>
    </w:p>
    <w:p w:rsidR="006C4C5B" w:rsidRPr="006C3CED" w:rsidRDefault="006C4C5B" w:rsidP="006C3CED">
      <w:pPr>
        <w:pStyle w:val="a3"/>
        <w:numPr>
          <w:ilvl w:val="0"/>
          <w:numId w:val="19"/>
        </w:numPr>
        <w:rPr>
          <w:sz w:val="28"/>
          <w:szCs w:val="28"/>
        </w:rPr>
      </w:pPr>
      <w:r w:rsidRPr="006C3CED">
        <w:rPr>
          <w:sz w:val="28"/>
          <w:szCs w:val="28"/>
        </w:rPr>
        <w:t>Принцип наглядности</w:t>
      </w:r>
    </w:p>
    <w:p w:rsidR="006C4C5B" w:rsidRPr="006C3CED" w:rsidRDefault="006C4C5B" w:rsidP="006C3CED">
      <w:pPr>
        <w:pStyle w:val="a3"/>
        <w:numPr>
          <w:ilvl w:val="0"/>
          <w:numId w:val="19"/>
        </w:numPr>
        <w:rPr>
          <w:sz w:val="28"/>
          <w:szCs w:val="28"/>
        </w:rPr>
      </w:pPr>
      <w:r w:rsidRPr="006C3CED">
        <w:rPr>
          <w:sz w:val="28"/>
          <w:szCs w:val="28"/>
        </w:rPr>
        <w:t>Принцип активности в обучении</w:t>
      </w:r>
    </w:p>
    <w:p w:rsidR="006C4C5B" w:rsidRPr="006C3CED" w:rsidRDefault="006C4C5B" w:rsidP="006C3CED">
      <w:pPr>
        <w:pStyle w:val="a3"/>
        <w:numPr>
          <w:ilvl w:val="0"/>
          <w:numId w:val="19"/>
        </w:numPr>
        <w:rPr>
          <w:sz w:val="28"/>
          <w:szCs w:val="28"/>
        </w:rPr>
      </w:pPr>
      <w:r w:rsidRPr="006C3CED">
        <w:rPr>
          <w:sz w:val="28"/>
          <w:szCs w:val="28"/>
        </w:rPr>
        <w:t>Принцип связи учебного материала с жизнью</w:t>
      </w:r>
    </w:p>
    <w:p w:rsidR="0068594A" w:rsidRPr="006C3CED" w:rsidRDefault="0068594A" w:rsidP="006C3CED">
      <w:pPr>
        <w:ind w:left="900" w:firstLine="0"/>
        <w:rPr>
          <w:sz w:val="28"/>
          <w:szCs w:val="28"/>
        </w:rPr>
      </w:pPr>
      <w:r w:rsidRPr="006C3CED">
        <w:rPr>
          <w:sz w:val="28"/>
          <w:szCs w:val="28"/>
        </w:rPr>
        <w:t>Выбор  сезонных или фенологических изменений в природе как модельного объекта для изучения неслучаен: младшие школьники ещё плохо отличают ворону от галки, иву от черемухи; нет четкости в понимании взаимосвязи времени года и изменениями в природе; культура народов, населяющих нашу страну, имеет глубокие исторически сложившиеся связи с изменением времен года.</w:t>
      </w:r>
    </w:p>
    <w:p w:rsidR="0068594A" w:rsidRPr="006C3CED" w:rsidRDefault="0068594A" w:rsidP="006C3CED">
      <w:pPr>
        <w:pStyle w:val="a3"/>
        <w:ind w:left="1260" w:firstLine="0"/>
        <w:rPr>
          <w:sz w:val="28"/>
          <w:szCs w:val="28"/>
        </w:rPr>
      </w:pPr>
      <w:r w:rsidRPr="006C3CED">
        <w:rPr>
          <w:sz w:val="28"/>
          <w:szCs w:val="28"/>
        </w:rPr>
        <w:t>Предлагаемая программа рассчитана на один год занятий с младшими школьниками, проявляющими интерес к естествознанию, оздоровительно-познавательному краеведению. Содержание курса предполагает проведение занятий на базе классной комнаты или лесного массива.</w:t>
      </w:r>
    </w:p>
    <w:p w:rsidR="0068594A" w:rsidRPr="006C3CED" w:rsidRDefault="0068594A" w:rsidP="006C3CED">
      <w:pPr>
        <w:pStyle w:val="a3"/>
        <w:ind w:left="1260" w:firstLine="0"/>
        <w:rPr>
          <w:sz w:val="28"/>
          <w:szCs w:val="28"/>
        </w:rPr>
      </w:pPr>
    </w:p>
    <w:p w:rsidR="006C4C5B" w:rsidRPr="006C3CED" w:rsidRDefault="006C4C5B" w:rsidP="006C3CED">
      <w:pPr>
        <w:rPr>
          <w:sz w:val="28"/>
          <w:szCs w:val="28"/>
        </w:rPr>
      </w:pPr>
      <w:r w:rsidRPr="006C3CED">
        <w:rPr>
          <w:sz w:val="28"/>
          <w:szCs w:val="28"/>
        </w:rPr>
        <w:t>На занятиях используются практические методы обучения:</w:t>
      </w:r>
    </w:p>
    <w:p w:rsidR="006C4C5B" w:rsidRPr="006C3CED" w:rsidRDefault="006C4C5B" w:rsidP="006C3CED">
      <w:pPr>
        <w:pStyle w:val="a3"/>
        <w:numPr>
          <w:ilvl w:val="0"/>
          <w:numId w:val="20"/>
        </w:numPr>
        <w:rPr>
          <w:sz w:val="28"/>
          <w:szCs w:val="28"/>
        </w:rPr>
      </w:pPr>
      <w:r w:rsidRPr="006C3CED">
        <w:rPr>
          <w:sz w:val="28"/>
          <w:szCs w:val="28"/>
        </w:rPr>
        <w:t>Обсуждение</w:t>
      </w:r>
    </w:p>
    <w:p w:rsidR="006C4C5B" w:rsidRPr="006C3CED" w:rsidRDefault="006C4C5B" w:rsidP="006C3CED">
      <w:pPr>
        <w:pStyle w:val="a3"/>
        <w:numPr>
          <w:ilvl w:val="0"/>
          <w:numId w:val="20"/>
        </w:numPr>
        <w:rPr>
          <w:sz w:val="28"/>
          <w:szCs w:val="28"/>
        </w:rPr>
      </w:pPr>
      <w:r w:rsidRPr="006C3CED">
        <w:rPr>
          <w:sz w:val="28"/>
          <w:szCs w:val="28"/>
        </w:rPr>
        <w:t>Практические упражнения</w:t>
      </w:r>
    </w:p>
    <w:p w:rsidR="006C4C5B" w:rsidRPr="006C3CED" w:rsidRDefault="006C3CED" w:rsidP="006C3CED">
      <w:pPr>
        <w:pStyle w:val="a3"/>
        <w:numPr>
          <w:ilvl w:val="0"/>
          <w:numId w:val="20"/>
        </w:numPr>
        <w:rPr>
          <w:sz w:val="28"/>
          <w:szCs w:val="28"/>
        </w:rPr>
      </w:pPr>
      <w:proofErr w:type="spellStart"/>
      <w:r>
        <w:rPr>
          <w:sz w:val="28"/>
          <w:szCs w:val="28"/>
        </w:rPr>
        <w:t>Т</w:t>
      </w:r>
      <w:r w:rsidR="006C4C5B" w:rsidRPr="006C3CED">
        <w:rPr>
          <w:sz w:val="28"/>
          <w:szCs w:val="28"/>
        </w:rPr>
        <w:t>ренинговые</w:t>
      </w:r>
      <w:proofErr w:type="spellEnd"/>
      <w:r w:rsidR="006C4C5B" w:rsidRPr="006C3CED">
        <w:rPr>
          <w:sz w:val="28"/>
          <w:szCs w:val="28"/>
        </w:rPr>
        <w:t xml:space="preserve"> виды деятельности</w:t>
      </w:r>
    </w:p>
    <w:p w:rsidR="006C4C5B" w:rsidRPr="006C3CED" w:rsidRDefault="006C4C5B" w:rsidP="006C3CED">
      <w:pPr>
        <w:ind w:firstLine="567"/>
        <w:rPr>
          <w:sz w:val="28"/>
          <w:szCs w:val="28"/>
        </w:rPr>
      </w:pPr>
      <w:r w:rsidRPr="006C3CED">
        <w:rPr>
          <w:sz w:val="28"/>
          <w:szCs w:val="28"/>
        </w:rPr>
        <w:t>На занятиях используются принципы обучения психологии школьников:</w:t>
      </w:r>
    </w:p>
    <w:p w:rsidR="006C4C5B" w:rsidRPr="006C3CED" w:rsidRDefault="006C4C5B" w:rsidP="006C3CED">
      <w:pPr>
        <w:pStyle w:val="a3"/>
        <w:numPr>
          <w:ilvl w:val="0"/>
          <w:numId w:val="21"/>
        </w:numPr>
        <w:rPr>
          <w:sz w:val="28"/>
          <w:szCs w:val="28"/>
        </w:rPr>
      </w:pPr>
      <w:r w:rsidRPr="006C3CED">
        <w:rPr>
          <w:sz w:val="28"/>
          <w:szCs w:val="28"/>
        </w:rPr>
        <w:t>Конкретность и образность – является отражением возрастных особенностей интеллектуального развития ребёнка младшего школьного возраста.</w:t>
      </w:r>
    </w:p>
    <w:p w:rsidR="006C4C5B" w:rsidRPr="006C3CED" w:rsidRDefault="006C4C5B" w:rsidP="006C3CED">
      <w:pPr>
        <w:pStyle w:val="a3"/>
        <w:numPr>
          <w:ilvl w:val="0"/>
          <w:numId w:val="21"/>
        </w:numPr>
        <w:rPr>
          <w:sz w:val="28"/>
          <w:szCs w:val="28"/>
        </w:rPr>
      </w:pPr>
      <w:r w:rsidRPr="006C3CED">
        <w:rPr>
          <w:sz w:val="28"/>
          <w:szCs w:val="28"/>
        </w:rPr>
        <w:t>Закрепление всего изучаемого материала на практических заданиях.</w:t>
      </w:r>
    </w:p>
    <w:p w:rsidR="006C4C5B" w:rsidRPr="006C3CED" w:rsidRDefault="006C4C5B" w:rsidP="006C3CED">
      <w:pPr>
        <w:pStyle w:val="a3"/>
        <w:numPr>
          <w:ilvl w:val="0"/>
          <w:numId w:val="21"/>
        </w:numPr>
        <w:rPr>
          <w:sz w:val="28"/>
          <w:szCs w:val="28"/>
        </w:rPr>
      </w:pPr>
      <w:r w:rsidRPr="006C3CED">
        <w:rPr>
          <w:sz w:val="28"/>
          <w:szCs w:val="28"/>
        </w:rPr>
        <w:t>Системность в повторении основных понятий и закономерностей.</w:t>
      </w:r>
    </w:p>
    <w:p w:rsidR="006C4C5B" w:rsidRPr="006C3CED" w:rsidRDefault="006C4C5B" w:rsidP="006C3CED">
      <w:pPr>
        <w:pStyle w:val="a3"/>
        <w:numPr>
          <w:ilvl w:val="0"/>
          <w:numId w:val="21"/>
        </w:numPr>
        <w:rPr>
          <w:sz w:val="28"/>
          <w:szCs w:val="28"/>
        </w:rPr>
      </w:pPr>
      <w:r w:rsidRPr="006C3CED">
        <w:rPr>
          <w:sz w:val="28"/>
          <w:szCs w:val="28"/>
        </w:rPr>
        <w:t xml:space="preserve">Ориентированность преподавания на практические цели. </w:t>
      </w:r>
    </w:p>
    <w:p w:rsidR="006C4C5B" w:rsidRPr="006C3CED" w:rsidRDefault="006C4C5B" w:rsidP="006C3CED">
      <w:pPr>
        <w:pStyle w:val="a3"/>
        <w:numPr>
          <w:ilvl w:val="0"/>
          <w:numId w:val="21"/>
        </w:numPr>
        <w:rPr>
          <w:sz w:val="28"/>
          <w:szCs w:val="28"/>
        </w:rPr>
      </w:pPr>
      <w:r w:rsidRPr="006C3CED">
        <w:rPr>
          <w:sz w:val="28"/>
          <w:szCs w:val="28"/>
        </w:rPr>
        <w:t>Межпредметные связи при изучении  окружающего мира.</w:t>
      </w:r>
    </w:p>
    <w:p w:rsidR="006C4C5B" w:rsidRPr="006C3CED" w:rsidRDefault="006C4C5B" w:rsidP="006C3CED">
      <w:pPr>
        <w:ind w:firstLine="540"/>
        <w:rPr>
          <w:sz w:val="28"/>
          <w:szCs w:val="28"/>
        </w:rPr>
      </w:pPr>
      <w:r w:rsidRPr="006C3CED">
        <w:rPr>
          <w:sz w:val="28"/>
          <w:szCs w:val="28"/>
        </w:rPr>
        <w:t>Перечисленные методы и принципы обучения обеспечивают индивидуальную работу с учащимися, работу в парах, групповую работу – в зависимости от возможностей, интересов и желаний ученика.</w:t>
      </w:r>
    </w:p>
    <w:p w:rsidR="0068594A" w:rsidRPr="006C3CED" w:rsidRDefault="0068594A" w:rsidP="006C3CED">
      <w:pPr>
        <w:rPr>
          <w:b/>
          <w:sz w:val="28"/>
          <w:szCs w:val="28"/>
        </w:rPr>
      </w:pPr>
      <w:r w:rsidRPr="006C3CED">
        <w:rPr>
          <w:b/>
          <w:sz w:val="28"/>
          <w:szCs w:val="28"/>
        </w:rPr>
        <w:t xml:space="preserve">ПЛАНИРУЕМЫЕ РЕЗУЛЬТАТЫ ИЗУЧЕНИЯ </w:t>
      </w:r>
    </w:p>
    <w:p w:rsidR="006C4C5B" w:rsidRPr="006C3CED" w:rsidRDefault="006C4C5B" w:rsidP="006C3CED">
      <w:pPr>
        <w:rPr>
          <w:sz w:val="28"/>
          <w:szCs w:val="28"/>
        </w:rPr>
      </w:pPr>
      <w:r w:rsidRPr="006C3CED">
        <w:rPr>
          <w:sz w:val="28"/>
          <w:szCs w:val="28"/>
        </w:rPr>
        <w:t xml:space="preserve">Изучение курса дает возможность достичь следующих </w:t>
      </w:r>
      <w:r w:rsidRPr="006C3CED">
        <w:rPr>
          <w:b/>
          <w:i/>
          <w:sz w:val="28"/>
          <w:szCs w:val="28"/>
        </w:rPr>
        <w:t>личностных результатов</w:t>
      </w:r>
      <w:r w:rsidRPr="006C3CED">
        <w:rPr>
          <w:sz w:val="28"/>
          <w:szCs w:val="28"/>
        </w:rPr>
        <w:t>:</w:t>
      </w:r>
    </w:p>
    <w:p w:rsidR="006C4C5B" w:rsidRPr="006C3CED" w:rsidRDefault="006C4C5B" w:rsidP="006C3CED">
      <w:pPr>
        <w:pStyle w:val="a3"/>
        <w:numPr>
          <w:ilvl w:val="0"/>
          <w:numId w:val="13"/>
        </w:numPr>
        <w:jc w:val="left"/>
        <w:rPr>
          <w:sz w:val="28"/>
          <w:szCs w:val="28"/>
        </w:rPr>
      </w:pPr>
      <w:r w:rsidRPr="006C3CED">
        <w:rPr>
          <w:sz w:val="28"/>
          <w:szCs w:val="28"/>
        </w:rPr>
        <w:t>Знание основных принципов и правил отношения к живой природе;</w:t>
      </w:r>
    </w:p>
    <w:p w:rsidR="006C4C5B" w:rsidRPr="006C3CED" w:rsidRDefault="006C4C5B" w:rsidP="006C3CED">
      <w:pPr>
        <w:pStyle w:val="a3"/>
        <w:numPr>
          <w:ilvl w:val="0"/>
          <w:numId w:val="13"/>
        </w:numPr>
        <w:jc w:val="left"/>
        <w:rPr>
          <w:sz w:val="28"/>
          <w:szCs w:val="28"/>
        </w:rPr>
      </w:pPr>
      <w:r w:rsidRPr="006C3CED">
        <w:rPr>
          <w:sz w:val="28"/>
          <w:szCs w:val="28"/>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w:t>
      </w:r>
    </w:p>
    <w:p w:rsidR="006C4C5B" w:rsidRPr="006C3CED" w:rsidRDefault="006C4C5B" w:rsidP="006C3CED">
      <w:pPr>
        <w:pStyle w:val="a3"/>
        <w:numPr>
          <w:ilvl w:val="0"/>
          <w:numId w:val="13"/>
        </w:numPr>
        <w:jc w:val="left"/>
        <w:rPr>
          <w:sz w:val="28"/>
          <w:szCs w:val="28"/>
        </w:rPr>
      </w:pPr>
      <w:r w:rsidRPr="006C3CED">
        <w:rPr>
          <w:sz w:val="28"/>
          <w:szCs w:val="28"/>
        </w:rPr>
        <w:t xml:space="preserve">Уважительное отношение к окружающим, умения соблюдать культуру поведения и терпимость при взаимодействии </w:t>
      </w:r>
      <w:proofErr w:type="gramStart"/>
      <w:r w:rsidRPr="006C3CED">
        <w:rPr>
          <w:sz w:val="28"/>
          <w:szCs w:val="28"/>
        </w:rPr>
        <w:t>со</w:t>
      </w:r>
      <w:proofErr w:type="gramEnd"/>
      <w:r w:rsidRPr="006C3CED">
        <w:rPr>
          <w:sz w:val="28"/>
          <w:szCs w:val="28"/>
        </w:rPr>
        <w:t xml:space="preserve"> взрослыми и сверстниками;</w:t>
      </w:r>
    </w:p>
    <w:p w:rsidR="006C4C5B" w:rsidRPr="006C3CED" w:rsidRDefault="006C4C5B" w:rsidP="006C3CED">
      <w:pPr>
        <w:pStyle w:val="a3"/>
        <w:numPr>
          <w:ilvl w:val="0"/>
          <w:numId w:val="13"/>
        </w:numPr>
        <w:jc w:val="left"/>
        <w:rPr>
          <w:sz w:val="28"/>
          <w:szCs w:val="28"/>
        </w:rPr>
      </w:pPr>
      <w:r w:rsidRPr="006C3CED">
        <w:rPr>
          <w:sz w:val="28"/>
          <w:szCs w:val="28"/>
        </w:rPr>
        <w:t>Умение применять полученные знания в практической деятельности;</w:t>
      </w:r>
    </w:p>
    <w:p w:rsidR="006C4C5B" w:rsidRPr="006C3CED" w:rsidRDefault="006C4C5B" w:rsidP="006C3CED">
      <w:pPr>
        <w:pStyle w:val="a3"/>
        <w:numPr>
          <w:ilvl w:val="0"/>
          <w:numId w:val="13"/>
        </w:numPr>
        <w:jc w:val="left"/>
        <w:rPr>
          <w:sz w:val="28"/>
          <w:szCs w:val="28"/>
        </w:rPr>
      </w:pPr>
      <w:r w:rsidRPr="006C3CED">
        <w:rPr>
          <w:sz w:val="28"/>
          <w:szCs w:val="28"/>
        </w:rPr>
        <w:lastRenderedPageBreak/>
        <w:t>Умение эстетически воспринимать объекты природы.</w:t>
      </w:r>
    </w:p>
    <w:p w:rsidR="006C4C5B" w:rsidRPr="006C3CED" w:rsidRDefault="006C4C5B" w:rsidP="006C3CED">
      <w:pPr>
        <w:pStyle w:val="a6"/>
        <w:jc w:val="both"/>
        <w:rPr>
          <w:rFonts w:ascii="Times New Roman" w:hAnsi="Times New Roman" w:cs="Times New Roman"/>
          <w:sz w:val="28"/>
          <w:szCs w:val="28"/>
        </w:rPr>
      </w:pPr>
      <w:proofErr w:type="spellStart"/>
      <w:r w:rsidRPr="006C3CED">
        <w:rPr>
          <w:rFonts w:ascii="Times New Roman" w:hAnsi="Times New Roman" w:cs="Times New Roman"/>
          <w:b/>
          <w:i/>
          <w:sz w:val="28"/>
          <w:szCs w:val="28"/>
        </w:rPr>
        <w:t>Метапредметными</w:t>
      </w:r>
      <w:proofErr w:type="spellEnd"/>
      <w:r w:rsidRPr="006C3CED">
        <w:rPr>
          <w:rFonts w:ascii="Times New Roman" w:hAnsi="Times New Roman" w:cs="Times New Roman"/>
          <w:b/>
          <w:i/>
          <w:sz w:val="28"/>
          <w:szCs w:val="28"/>
        </w:rPr>
        <w:t xml:space="preserve"> результатами</w:t>
      </w:r>
      <w:r w:rsidRPr="006C3CED">
        <w:rPr>
          <w:rStyle w:val="apple-converted-space"/>
          <w:rFonts w:ascii="Times New Roman" w:hAnsi="Times New Roman" w:cs="Times New Roman"/>
          <w:sz w:val="28"/>
          <w:szCs w:val="28"/>
        </w:rPr>
        <w:t> </w:t>
      </w:r>
      <w:r w:rsidRPr="006C3CED">
        <w:rPr>
          <w:rFonts w:ascii="Times New Roman" w:hAnsi="Times New Roman" w:cs="Times New Roman"/>
          <w:sz w:val="28"/>
          <w:szCs w:val="28"/>
        </w:rPr>
        <w:t>освоения данной программы являются:</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умение работать с разными источниками информации;</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овладение составляющими исследовательской и проектной деятельности, ставить вопросы, наблюдать, делать выводы и заключения, объяснять, доказывать, защищать свои идеи;</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 xml:space="preserve">умение организовать свою учебную деятельность: определять цель работы, ставить задачи, планировать определять последовательность действий и прогнозировать результаты работы. </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 xml:space="preserve">Осуществлять контроль и коррекцию в случае обнаружения отклонений и отличий при сличении результатов с заданным эталоном. </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6C4C5B" w:rsidRPr="006C3CED" w:rsidRDefault="006C4C5B" w:rsidP="006C3CED">
      <w:pPr>
        <w:pStyle w:val="a6"/>
        <w:ind w:left="720"/>
        <w:jc w:val="both"/>
        <w:rPr>
          <w:rFonts w:ascii="Times New Roman" w:hAnsi="Times New Roman" w:cs="Times New Roman"/>
          <w:sz w:val="28"/>
          <w:szCs w:val="28"/>
        </w:rPr>
      </w:pPr>
      <w:r w:rsidRPr="006C3CED">
        <w:rPr>
          <w:rFonts w:ascii="Times New Roman" w:hAnsi="Times New Roman" w:cs="Times New Roman"/>
          <w:sz w:val="28"/>
          <w:szCs w:val="28"/>
        </w:rPr>
        <w:t> </w:t>
      </w:r>
      <w:r w:rsidRPr="006C3CED">
        <w:rPr>
          <w:rFonts w:ascii="Times New Roman" w:hAnsi="Times New Roman" w:cs="Times New Roman"/>
          <w:b/>
          <w:i/>
          <w:sz w:val="28"/>
          <w:szCs w:val="28"/>
        </w:rPr>
        <w:t>Предметными результатами</w:t>
      </w:r>
      <w:r w:rsidRPr="006C3CED">
        <w:rPr>
          <w:rStyle w:val="apple-converted-space"/>
          <w:rFonts w:ascii="Times New Roman" w:hAnsi="Times New Roman" w:cs="Times New Roman"/>
          <w:sz w:val="28"/>
          <w:szCs w:val="28"/>
        </w:rPr>
        <w:t> </w:t>
      </w:r>
      <w:r w:rsidRPr="006C3CED">
        <w:rPr>
          <w:rFonts w:ascii="Times New Roman" w:hAnsi="Times New Roman" w:cs="Times New Roman"/>
          <w:sz w:val="28"/>
          <w:szCs w:val="28"/>
        </w:rPr>
        <w:t>освоения являются:</w:t>
      </w:r>
    </w:p>
    <w:p w:rsidR="006C4C5B" w:rsidRPr="006C3CED" w:rsidRDefault="006C4C5B" w:rsidP="006C3CED">
      <w:pPr>
        <w:pStyle w:val="a6"/>
        <w:ind w:left="720"/>
        <w:jc w:val="both"/>
        <w:rPr>
          <w:rFonts w:ascii="Times New Roman" w:hAnsi="Times New Roman" w:cs="Times New Roman"/>
          <w:sz w:val="28"/>
          <w:szCs w:val="28"/>
          <w:u w:val="single"/>
        </w:rPr>
      </w:pPr>
      <w:r w:rsidRPr="006C3CED">
        <w:rPr>
          <w:rFonts w:ascii="Times New Roman" w:hAnsi="Times New Roman" w:cs="Times New Roman"/>
          <w:sz w:val="28"/>
          <w:szCs w:val="28"/>
          <w:u w:val="single"/>
        </w:rPr>
        <w:t>1.В познавательной (интеллектуальной) сфере:</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характеризовать методы биологической науки (наблюдение, эксперимент, измерение) и оценивать их роль в познании живой природы;</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осуществлять элементарные биологические исследования;</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различать на рисунках, таблицах, муляжах представителей основных царств живых организмов (растения, животны</w:t>
      </w:r>
      <w:r w:rsidR="0068594A" w:rsidRPr="006C3CED">
        <w:rPr>
          <w:rFonts w:ascii="Times New Roman" w:hAnsi="Times New Roman" w:cs="Times New Roman"/>
          <w:sz w:val="28"/>
          <w:szCs w:val="28"/>
        </w:rPr>
        <w:t>е, грибы), обитающих в Пермском крае;</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сравнивать биологические объекты, делать выводы на основе сравнения;</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характеризовать особенности строения разных групп живых организмов;</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определять роль в природе различных организмов;</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приводить примеры приспособлений организмов к среде обитания и объяснять их значение;</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объяснять значение живых организмов в жизни и хозяйственной деятельности человека;</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различать съедобные и ядовитые грибы, опасные для человека растения и животных;</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формулировать правила техники безопасности при выполнении лабораторных работ и при проведении экскурсий;</w:t>
      </w:r>
    </w:p>
    <w:p w:rsidR="006C4C5B" w:rsidRPr="006C3CED" w:rsidRDefault="006C4C5B" w:rsidP="006C3CED">
      <w:pPr>
        <w:pStyle w:val="a6"/>
        <w:numPr>
          <w:ilvl w:val="0"/>
          <w:numId w:val="15"/>
        </w:numPr>
        <w:jc w:val="both"/>
        <w:rPr>
          <w:rFonts w:ascii="Times New Roman" w:hAnsi="Times New Roman" w:cs="Times New Roman"/>
          <w:sz w:val="28"/>
          <w:szCs w:val="28"/>
        </w:rPr>
      </w:pPr>
      <w:r w:rsidRPr="006C3CED">
        <w:rPr>
          <w:rFonts w:ascii="Times New Roman" w:hAnsi="Times New Roman" w:cs="Times New Roman"/>
          <w:sz w:val="28"/>
          <w:szCs w:val="28"/>
        </w:rPr>
        <w:t>проводить наблюдения; пользоваться увеличительными приборами;</w:t>
      </w:r>
    </w:p>
    <w:p w:rsidR="006C4C5B" w:rsidRPr="006C3CED" w:rsidRDefault="006C4C5B" w:rsidP="006C3CED">
      <w:pPr>
        <w:pStyle w:val="a6"/>
        <w:jc w:val="both"/>
        <w:rPr>
          <w:rFonts w:ascii="Times New Roman" w:hAnsi="Times New Roman" w:cs="Times New Roman"/>
          <w:sz w:val="28"/>
          <w:szCs w:val="28"/>
        </w:rPr>
      </w:pPr>
      <w:r w:rsidRPr="006C3CED">
        <w:rPr>
          <w:rFonts w:ascii="Times New Roman" w:hAnsi="Times New Roman" w:cs="Times New Roman"/>
          <w:sz w:val="28"/>
          <w:szCs w:val="28"/>
        </w:rPr>
        <w:t xml:space="preserve">         </w:t>
      </w:r>
      <w:r w:rsidRPr="006C3CED">
        <w:rPr>
          <w:rFonts w:ascii="Times New Roman" w:hAnsi="Times New Roman" w:cs="Times New Roman"/>
          <w:i/>
          <w:iCs/>
          <w:sz w:val="28"/>
          <w:szCs w:val="28"/>
        </w:rPr>
        <w:t>2.    </w:t>
      </w:r>
      <w:r w:rsidRPr="006C3CED">
        <w:rPr>
          <w:rStyle w:val="apple-converted-space"/>
          <w:rFonts w:ascii="Times New Roman" w:hAnsi="Times New Roman" w:cs="Times New Roman"/>
          <w:i/>
          <w:iCs/>
          <w:sz w:val="28"/>
          <w:szCs w:val="28"/>
        </w:rPr>
        <w:t> </w:t>
      </w:r>
      <w:r w:rsidRPr="006C3CED">
        <w:rPr>
          <w:rFonts w:ascii="Times New Roman" w:hAnsi="Times New Roman" w:cs="Times New Roman"/>
          <w:sz w:val="28"/>
          <w:szCs w:val="28"/>
          <w:u w:val="single"/>
        </w:rPr>
        <w:t>В ценностно-ориентационной сфере:</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lastRenderedPageBreak/>
        <w:t>знание</w:t>
      </w:r>
      <w:r w:rsidRPr="006C3CED">
        <w:rPr>
          <w:rStyle w:val="apple-converted-space"/>
          <w:rFonts w:ascii="Times New Roman" w:hAnsi="Times New Roman" w:cs="Times New Roman"/>
          <w:sz w:val="28"/>
          <w:szCs w:val="28"/>
        </w:rPr>
        <w:t> </w:t>
      </w:r>
      <w:r w:rsidRPr="006C3CED">
        <w:rPr>
          <w:rFonts w:ascii="Times New Roman" w:hAnsi="Times New Roman" w:cs="Times New Roman"/>
          <w:sz w:val="28"/>
          <w:szCs w:val="28"/>
        </w:rPr>
        <w:t>основных правил поведения в природе;</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анализ и оценка</w:t>
      </w:r>
      <w:r w:rsidRPr="006C3CED">
        <w:rPr>
          <w:rStyle w:val="apple-converted-space"/>
          <w:rFonts w:ascii="Times New Roman" w:hAnsi="Times New Roman" w:cs="Times New Roman"/>
          <w:sz w:val="28"/>
          <w:szCs w:val="28"/>
        </w:rPr>
        <w:t> </w:t>
      </w:r>
      <w:r w:rsidRPr="006C3CED">
        <w:rPr>
          <w:rFonts w:ascii="Times New Roman" w:hAnsi="Times New Roman" w:cs="Times New Roman"/>
          <w:sz w:val="28"/>
          <w:szCs w:val="28"/>
        </w:rPr>
        <w:t>последствий деятельности человека в природе.</w:t>
      </w:r>
    </w:p>
    <w:p w:rsidR="006C4C5B" w:rsidRPr="006C3CED" w:rsidRDefault="006C4C5B" w:rsidP="006C3CED">
      <w:pPr>
        <w:pStyle w:val="a6"/>
        <w:ind w:left="720"/>
        <w:jc w:val="both"/>
        <w:rPr>
          <w:rFonts w:ascii="Times New Roman" w:hAnsi="Times New Roman" w:cs="Times New Roman"/>
          <w:sz w:val="28"/>
          <w:szCs w:val="28"/>
        </w:rPr>
      </w:pPr>
      <w:r w:rsidRPr="006C3CED">
        <w:rPr>
          <w:rFonts w:ascii="Times New Roman" w:hAnsi="Times New Roman" w:cs="Times New Roman"/>
          <w:i/>
          <w:iCs/>
          <w:sz w:val="28"/>
          <w:szCs w:val="28"/>
        </w:rPr>
        <w:t>3.    </w:t>
      </w:r>
      <w:r w:rsidRPr="006C3CED">
        <w:rPr>
          <w:rStyle w:val="apple-converted-space"/>
          <w:rFonts w:ascii="Times New Roman" w:hAnsi="Times New Roman" w:cs="Times New Roman"/>
          <w:i/>
          <w:iCs/>
          <w:sz w:val="28"/>
          <w:szCs w:val="28"/>
        </w:rPr>
        <w:t> </w:t>
      </w:r>
      <w:r w:rsidRPr="006C3CED">
        <w:rPr>
          <w:rFonts w:ascii="Times New Roman" w:hAnsi="Times New Roman" w:cs="Times New Roman"/>
          <w:sz w:val="28"/>
          <w:szCs w:val="28"/>
          <w:u w:val="single"/>
        </w:rPr>
        <w:t> В сфере трудовой деятельности:</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 знание</w:t>
      </w:r>
      <w:r w:rsidRPr="006C3CED">
        <w:rPr>
          <w:rStyle w:val="apple-converted-space"/>
          <w:rFonts w:ascii="Times New Roman" w:hAnsi="Times New Roman" w:cs="Times New Roman"/>
          <w:sz w:val="28"/>
          <w:szCs w:val="28"/>
        </w:rPr>
        <w:t> </w:t>
      </w:r>
      <w:r w:rsidRPr="006C3CED">
        <w:rPr>
          <w:rFonts w:ascii="Times New Roman" w:hAnsi="Times New Roman" w:cs="Times New Roman"/>
          <w:sz w:val="28"/>
          <w:szCs w:val="28"/>
        </w:rPr>
        <w:t>и соблюдение правил работы в кабинете биологии;</w:t>
      </w:r>
    </w:p>
    <w:p w:rsidR="006C4C5B" w:rsidRPr="006C3CED" w:rsidRDefault="006C4C5B" w:rsidP="006C3CED">
      <w:pPr>
        <w:pStyle w:val="a6"/>
        <w:numPr>
          <w:ilvl w:val="0"/>
          <w:numId w:val="12"/>
        </w:numPr>
        <w:jc w:val="both"/>
        <w:rPr>
          <w:rFonts w:ascii="Times New Roman" w:hAnsi="Times New Roman" w:cs="Times New Roman"/>
          <w:sz w:val="28"/>
          <w:szCs w:val="28"/>
        </w:rPr>
      </w:pPr>
      <w:r w:rsidRPr="006C3CED">
        <w:rPr>
          <w:rFonts w:ascii="Times New Roman" w:hAnsi="Times New Roman" w:cs="Times New Roman"/>
          <w:sz w:val="28"/>
          <w:szCs w:val="28"/>
        </w:rPr>
        <w:t>- соблюдение</w:t>
      </w:r>
      <w:r w:rsidRPr="006C3CED">
        <w:rPr>
          <w:rStyle w:val="apple-converted-space"/>
          <w:rFonts w:ascii="Times New Roman" w:hAnsi="Times New Roman" w:cs="Times New Roman"/>
          <w:sz w:val="28"/>
          <w:szCs w:val="28"/>
        </w:rPr>
        <w:t> </w:t>
      </w:r>
      <w:r w:rsidRPr="006C3CED">
        <w:rPr>
          <w:rFonts w:ascii="Times New Roman" w:hAnsi="Times New Roman" w:cs="Times New Roman"/>
          <w:sz w:val="28"/>
          <w:szCs w:val="28"/>
        </w:rPr>
        <w:t xml:space="preserve">правил работы с биологическими приборами и инструментами </w:t>
      </w:r>
    </w:p>
    <w:p w:rsidR="006C4C5B" w:rsidRPr="006C3CED" w:rsidRDefault="006C4C5B" w:rsidP="006C3CED">
      <w:pPr>
        <w:pStyle w:val="a6"/>
        <w:ind w:left="720"/>
        <w:jc w:val="both"/>
        <w:rPr>
          <w:rFonts w:ascii="Times New Roman" w:hAnsi="Times New Roman" w:cs="Times New Roman"/>
          <w:sz w:val="28"/>
          <w:szCs w:val="28"/>
          <w:u w:val="single"/>
        </w:rPr>
      </w:pPr>
      <w:r w:rsidRPr="006C3CED">
        <w:rPr>
          <w:rFonts w:ascii="Times New Roman" w:hAnsi="Times New Roman" w:cs="Times New Roman"/>
          <w:i/>
          <w:sz w:val="28"/>
          <w:szCs w:val="28"/>
        </w:rPr>
        <w:t>4</w:t>
      </w:r>
      <w:r w:rsidRPr="006C3CED">
        <w:rPr>
          <w:rFonts w:ascii="Times New Roman" w:hAnsi="Times New Roman" w:cs="Times New Roman"/>
          <w:sz w:val="28"/>
          <w:szCs w:val="28"/>
        </w:rPr>
        <w:t xml:space="preserve">.      </w:t>
      </w:r>
      <w:r w:rsidRPr="006C3CED">
        <w:rPr>
          <w:rFonts w:ascii="Times New Roman" w:hAnsi="Times New Roman" w:cs="Times New Roman"/>
          <w:sz w:val="28"/>
          <w:szCs w:val="28"/>
          <w:u w:val="single"/>
        </w:rPr>
        <w:t>В эстетической сфере:</w:t>
      </w:r>
    </w:p>
    <w:p w:rsidR="006C4C5B" w:rsidRPr="006C3CED" w:rsidRDefault="006C4C5B" w:rsidP="006C3CED">
      <w:pPr>
        <w:pStyle w:val="a6"/>
        <w:numPr>
          <w:ilvl w:val="0"/>
          <w:numId w:val="16"/>
        </w:numPr>
        <w:jc w:val="both"/>
        <w:rPr>
          <w:rFonts w:ascii="Times New Roman" w:hAnsi="Times New Roman" w:cs="Times New Roman"/>
          <w:sz w:val="28"/>
          <w:szCs w:val="28"/>
        </w:rPr>
      </w:pPr>
      <w:r w:rsidRPr="006C3CED">
        <w:rPr>
          <w:rFonts w:ascii="Times New Roman" w:hAnsi="Times New Roman" w:cs="Times New Roman"/>
          <w:sz w:val="28"/>
          <w:szCs w:val="28"/>
        </w:rPr>
        <w:t>Уметь оценивать с эстетической точки зрения объекты живой природы.</w:t>
      </w:r>
    </w:p>
    <w:p w:rsidR="005D0170" w:rsidRPr="006C3CED" w:rsidRDefault="005D0170" w:rsidP="006C3CED">
      <w:pPr>
        <w:pStyle w:val="a6"/>
        <w:ind w:left="720"/>
        <w:jc w:val="both"/>
        <w:rPr>
          <w:rFonts w:ascii="Times New Roman" w:hAnsi="Times New Roman" w:cs="Times New Roman"/>
          <w:sz w:val="28"/>
          <w:szCs w:val="28"/>
        </w:rPr>
      </w:pPr>
    </w:p>
    <w:p w:rsidR="005D0170" w:rsidRPr="006C3CED" w:rsidRDefault="005D0170" w:rsidP="006C3CED">
      <w:pPr>
        <w:pStyle w:val="a6"/>
        <w:jc w:val="both"/>
        <w:rPr>
          <w:rFonts w:ascii="Times New Roman" w:hAnsi="Times New Roman" w:cs="Times New Roman"/>
          <w:sz w:val="28"/>
          <w:szCs w:val="28"/>
          <w:lang w:eastAsia="ru-RU"/>
        </w:rPr>
      </w:pPr>
      <w:r w:rsidRPr="006C3CED">
        <w:rPr>
          <w:rFonts w:ascii="Times New Roman" w:hAnsi="Times New Roman" w:cs="Times New Roman"/>
          <w:sz w:val="28"/>
          <w:szCs w:val="28"/>
          <w:lang w:eastAsia="ru-RU"/>
        </w:rPr>
        <w:t xml:space="preserve">В целом программа внеурочной деятельности позволяет полнее реализовать воспитательный и развивающий потенциал  биологических  знаний. </w:t>
      </w:r>
    </w:p>
    <w:p w:rsidR="00E95D0C" w:rsidRPr="006C3CED" w:rsidRDefault="00E95D0C" w:rsidP="006C3CED">
      <w:pPr>
        <w:rPr>
          <w:b/>
          <w:i/>
          <w:sz w:val="28"/>
          <w:szCs w:val="28"/>
        </w:rPr>
      </w:pPr>
      <w:r w:rsidRPr="006C3CED">
        <w:rPr>
          <w:b/>
          <w:i/>
          <w:sz w:val="28"/>
          <w:szCs w:val="28"/>
        </w:rPr>
        <w:t>Основное содержание</w:t>
      </w:r>
    </w:p>
    <w:p w:rsidR="00832124" w:rsidRPr="006C3CED" w:rsidRDefault="00832124" w:rsidP="006C3CED">
      <w:pPr>
        <w:rPr>
          <w:b/>
          <w:sz w:val="28"/>
          <w:szCs w:val="28"/>
        </w:rPr>
      </w:pPr>
      <w:r w:rsidRPr="006C3CED">
        <w:rPr>
          <w:b/>
          <w:sz w:val="28"/>
          <w:szCs w:val="28"/>
        </w:rPr>
        <w:t>Введение 1 час</w:t>
      </w:r>
    </w:p>
    <w:p w:rsidR="00332AD0" w:rsidRPr="006C3CED" w:rsidRDefault="00332AD0" w:rsidP="006C3CED">
      <w:pPr>
        <w:rPr>
          <w:b/>
          <w:i/>
          <w:sz w:val="28"/>
          <w:szCs w:val="28"/>
        </w:rPr>
      </w:pPr>
      <w:r w:rsidRPr="006C3CED">
        <w:rPr>
          <w:sz w:val="28"/>
          <w:szCs w:val="28"/>
        </w:rPr>
        <w:t>Введение:</w:t>
      </w:r>
      <w:r w:rsidRPr="006C3CED">
        <w:rPr>
          <w:b/>
          <w:i/>
          <w:sz w:val="28"/>
          <w:szCs w:val="28"/>
        </w:rPr>
        <w:t xml:space="preserve"> </w:t>
      </w:r>
      <w:r w:rsidRPr="006C3CED">
        <w:rPr>
          <w:sz w:val="28"/>
          <w:szCs w:val="28"/>
        </w:rPr>
        <w:t>как читать и работать с книгой. Виртуальные экскурсии. Проект авторской экскурсии. Правила безопасности при работе в кабинете биологии.</w:t>
      </w:r>
    </w:p>
    <w:p w:rsidR="00E95D0C" w:rsidRPr="006C3CED" w:rsidRDefault="00332AD0" w:rsidP="006C3CED">
      <w:pPr>
        <w:rPr>
          <w:b/>
          <w:sz w:val="28"/>
          <w:szCs w:val="28"/>
        </w:rPr>
      </w:pPr>
      <w:r w:rsidRPr="006C3CED">
        <w:rPr>
          <w:b/>
          <w:sz w:val="28"/>
          <w:szCs w:val="28"/>
        </w:rPr>
        <w:t>В горах</w:t>
      </w:r>
      <w:r w:rsidR="00832124" w:rsidRPr="006C3CED">
        <w:rPr>
          <w:b/>
          <w:sz w:val="28"/>
          <w:szCs w:val="28"/>
        </w:rPr>
        <w:t xml:space="preserve"> (3 часа)</w:t>
      </w:r>
    </w:p>
    <w:p w:rsidR="00332AD0" w:rsidRPr="006C3CED" w:rsidRDefault="00332AD0" w:rsidP="006C3CED">
      <w:pPr>
        <w:rPr>
          <w:sz w:val="28"/>
          <w:szCs w:val="28"/>
        </w:rPr>
      </w:pPr>
      <w:r w:rsidRPr="006C3CED">
        <w:rPr>
          <w:sz w:val="28"/>
          <w:szCs w:val="28"/>
        </w:rPr>
        <w:t>Основные горные районы Прикамья.</w:t>
      </w:r>
      <w:r w:rsidR="00BC047E" w:rsidRPr="006C3CED">
        <w:rPr>
          <w:sz w:val="28"/>
          <w:szCs w:val="28"/>
        </w:rPr>
        <w:t xml:space="preserve"> Вещи, предметы и продукты, необходимые для похода в горы.</w:t>
      </w:r>
      <w:r w:rsidRPr="006C3CED">
        <w:rPr>
          <w:sz w:val="28"/>
          <w:szCs w:val="28"/>
        </w:rPr>
        <w:t xml:space="preserve"> Высотная поясность. Криволесье.  Субальпийские луга. Кустарнички Лишайники. </w:t>
      </w:r>
      <w:proofErr w:type="spellStart"/>
      <w:r w:rsidRPr="006C3CED">
        <w:rPr>
          <w:sz w:val="28"/>
          <w:szCs w:val="28"/>
        </w:rPr>
        <w:t>Макромицеты</w:t>
      </w:r>
      <w:proofErr w:type="spellEnd"/>
      <w:r w:rsidRPr="006C3CED">
        <w:rPr>
          <w:sz w:val="28"/>
          <w:szCs w:val="28"/>
        </w:rPr>
        <w:t>.</w:t>
      </w:r>
    </w:p>
    <w:p w:rsidR="001D20E9" w:rsidRPr="006C3CED" w:rsidRDefault="00332AD0" w:rsidP="006C3CED">
      <w:pPr>
        <w:rPr>
          <w:sz w:val="28"/>
          <w:szCs w:val="28"/>
        </w:rPr>
      </w:pPr>
      <w:r w:rsidRPr="006C3CED">
        <w:rPr>
          <w:sz w:val="28"/>
          <w:szCs w:val="28"/>
        </w:rPr>
        <w:t xml:space="preserve">Что в горах растет. </w:t>
      </w:r>
      <w:proofErr w:type="gramStart"/>
      <w:r w:rsidRPr="006C3CED">
        <w:rPr>
          <w:sz w:val="28"/>
          <w:szCs w:val="28"/>
        </w:rPr>
        <w:t xml:space="preserve">Растения: лиственница, борец северный, ивы, можжевельник, ерник или карликовая березка, горец змеиный, чемерица </w:t>
      </w:r>
      <w:proofErr w:type="spellStart"/>
      <w:r w:rsidRPr="006C3CED">
        <w:rPr>
          <w:sz w:val="28"/>
          <w:szCs w:val="28"/>
        </w:rPr>
        <w:t>Лобеля</w:t>
      </w:r>
      <w:proofErr w:type="spellEnd"/>
      <w:r w:rsidRPr="006C3CED">
        <w:rPr>
          <w:sz w:val="28"/>
          <w:szCs w:val="28"/>
        </w:rPr>
        <w:t xml:space="preserve">, ветреница пермская, </w:t>
      </w:r>
      <w:proofErr w:type="spellStart"/>
      <w:r w:rsidRPr="006C3CED">
        <w:rPr>
          <w:sz w:val="28"/>
          <w:szCs w:val="28"/>
        </w:rPr>
        <w:t>шикша</w:t>
      </w:r>
      <w:proofErr w:type="spellEnd"/>
      <w:r w:rsidRPr="006C3CED">
        <w:rPr>
          <w:sz w:val="28"/>
          <w:szCs w:val="28"/>
        </w:rPr>
        <w:t xml:space="preserve"> или водяника, морошка</w:t>
      </w:r>
      <w:r w:rsidR="001D20E9" w:rsidRPr="006C3CED">
        <w:rPr>
          <w:sz w:val="28"/>
          <w:szCs w:val="28"/>
        </w:rPr>
        <w:t>.</w:t>
      </w:r>
      <w:proofErr w:type="gramEnd"/>
    </w:p>
    <w:p w:rsidR="001D20E9" w:rsidRPr="006C3CED" w:rsidRDefault="001D20E9" w:rsidP="006C3CED">
      <w:pPr>
        <w:rPr>
          <w:sz w:val="28"/>
          <w:szCs w:val="28"/>
        </w:rPr>
      </w:pPr>
      <w:r w:rsidRPr="006C3CED">
        <w:rPr>
          <w:sz w:val="28"/>
          <w:szCs w:val="28"/>
        </w:rPr>
        <w:t xml:space="preserve">Грибы: масленок бледный, масленок кедровый, </w:t>
      </w:r>
      <w:proofErr w:type="spellStart"/>
      <w:r w:rsidRPr="006C3CED">
        <w:rPr>
          <w:sz w:val="28"/>
          <w:szCs w:val="28"/>
        </w:rPr>
        <w:t>коллибия</w:t>
      </w:r>
      <w:proofErr w:type="spellEnd"/>
      <w:r w:rsidRPr="006C3CED">
        <w:rPr>
          <w:sz w:val="28"/>
          <w:szCs w:val="28"/>
        </w:rPr>
        <w:t xml:space="preserve"> </w:t>
      </w:r>
      <w:proofErr w:type="gramStart"/>
      <w:r w:rsidRPr="006C3CED">
        <w:rPr>
          <w:sz w:val="28"/>
          <w:szCs w:val="28"/>
        </w:rPr>
        <w:t>клубненосная</w:t>
      </w:r>
      <w:proofErr w:type="gramEnd"/>
      <w:r w:rsidRPr="006C3CED">
        <w:rPr>
          <w:sz w:val="28"/>
          <w:szCs w:val="28"/>
        </w:rPr>
        <w:t>.</w:t>
      </w:r>
    </w:p>
    <w:p w:rsidR="00332AD0" w:rsidRPr="006C3CED" w:rsidRDefault="001D20E9" w:rsidP="006C3CED">
      <w:pPr>
        <w:rPr>
          <w:sz w:val="28"/>
          <w:szCs w:val="28"/>
        </w:rPr>
      </w:pPr>
      <w:r w:rsidRPr="006C3CED">
        <w:rPr>
          <w:sz w:val="28"/>
          <w:szCs w:val="28"/>
        </w:rPr>
        <w:t xml:space="preserve">Кто в горах живет. Беспозвоночные животные: насекомые, комар – звонец. Позвоночные животные: заяц </w:t>
      </w:r>
      <w:proofErr w:type="gramStart"/>
      <w:r w:rsidRPr="006C3CED">
        <w:rPr>
          <w:sz w:val="28"/>
          <w:szCs w:val="28"/>
        </w:rPr>
        <w:t>–б</w:t>
      </w:r>
      <w:proofErr w:type="gramEnd"/>
      <w:r w:rsidRPr="006C3CED">
        <w:rPr>
          <w:sz w:val="28"/>
          <w:szCs w:val="28"/>
        </w:rPr>
        <w:t>еляк, лесной лемминг, полевки, северные олени, золотисты</w:t>
      </w:r>
      <w:r w:rsidR="00BC047E" w:rsidRPr="006C3CED">
        <w:rPr>
          <w:sz w:val="28"/>
          <w:szCs w:val="28"/>
        </w:rPr>
        <w:t xml:space="preserve">е ржанки, </w:t>
      </w:r>
      <w:proofErr w:type="spellStart"/>
      <w:r w:rsidR="00BC047E" w:rsidRPr="006C3CED">
        <w:rPr>
          <w:sz w:val="28"/>
          <w:szCs w:val="28"/>
        </w:rPr>
        <w:t>хрустаны</w:t>
      </w:r>
      <w:proofErr w:type="spellEnd"/>
      <w:r w:rsidRPr="006C3CED">
        <w:rPr>
          <w:sz w:val="28"/>
          <w:szCs w:val="28"/>
        </w:rPr>
        <w:t>, белые куропатки.</w:t>
      </w:r>
    </w:p>
    <w:p w:rsidR="00BC047E" w:rsidRPr="006C3CED" w:rsidRDefault="00BC047E" w:rsidP="006C3CED">
      <w:pPr>
        <w:rPr>
          <w:sz w:val="28"/>
          <w:szCs w:val="28"/>
        </w:rPr>
      </w:pPr>
      <w:r w:rsidRPr="006C3CED">
        <w:rPr>
          <w:sz w:val="28"/>
          <w:szCs w:val="28"/>
        </w:rPr>
        <w:t>Сокровища Прикамья. Охраняемый ландшафт «</w:t>
      </w:r>
      <w:proofErr w:type="spellStart"/>
      <w:r w:rsidRPr="006C3CED">
        <w:rPr>
          <w:sz w:val="28"/>
          <w:szCs w:val="28"/>
        </w:rPr>
        <w:t>Кваркуш</w:t>
      </w:r>
      <w:proofErr w:type="spellEnd"/>
      <w:r w:rsidRPr="006C3CED">
        <w:rPr>
          <w:sz w:val="28"/>
          <w:szCs w:val="28"/>
        </w:rPr>
        <w:t>». Заповедник «</w:t>
      </w:r>
      <w:proofErr w:type="spellStart"/>
      <w:r w:rsidRPr="006C3CED">
        <w:rPr>
          <w:sz w:val="28"/>
          <w:szCs w:val="28"/>
        </w:rPr>
        <w:t>Вишерский</w:t>
      </w:r>
      <w:proofErr w:type="spellEnd"/>
      <w:r w:rsidRPr="006C3CED">
        <w:rPr>
          <w:sz w:val="28"/>
          <w:szCs w:val="28"/>
        </w:rPr>
        <w:t xml:space="preserve">». Золотой корень. </w:t>
      </w:r>
      <w:proofErr w:type="spellStart"/>
      <w:r w:rsidRPr="006C3CED">
        <w:rPr>
          <w:sz w:val="28"/>
          <w:szCs w:val="28"/>
        </w:rPr>
        <w:t>Тундряная</w:t>
      </w:r>
      <w:proofErr w:type="spellEnd"/>
      <w:r w:rsidRPr="006C3CED">
        <w:rPr>
          <w:sz w:val="28"/>
          <w:szCs w:val="28"/>
        </w:rPr>
        <w:t xml:space="preserve"> куропатка. Эндемики.</w:t>
      </w:r>
    </w:p>
    <w:p w:rsidR="00BC047E" w:rsidRPr="006C3CED" w:rsidRDefault="00BC047E" w:rsidP="006C3CED">
      <w:pPr>
        <w:rPr>
          <w:b/>
          <w:sz w:val="28"/>
          <w:szCs w:val="28"/>
        </w:rPr>
      </w:pPr>
      <w:r w:rsidRPr="006C3CED">
        <w:rPr>
          <w:b/>
          <w:sz w:val="28"/>
          <w:szCs w:val="28"/>
        </w:rPr>
        <w:t>На болоте.</w:t>
      </w:r>
      <w:r w:rsidR="00832124" w:rsidRPr="006C3CED">
        <w:rPr>
          <w:b/>
          <w:sz w:val="28"/>
          <w:szCs w:val="28"/>
        </w:rPr>
        <w:t xml:space="preserve"> (3 часа)</w:t>
      </w:r>
    </w:p>
    <w:p w:rsidR="00BC047E" w:rsidRPr="006C3CED" w:rsidRDefault="00BC047E" w:rsidP="006C3CED">
      <w:pPr>
        <w:rPr>
          <w:sz w:val="28"/>
          <w:szCs w:val="28"/>
        </w:rPr>
      </w:pPr>
      <w:r w:rsidRPr="006C3CED">
        <w:rPr>
          <w:sz w:val="28"/>
          <w:szCs w:val="28"/>
        </w:rPr>
        <w:t>Правила безопасности при прохождении через болото. Болота верховые и низовые. Переходные болота.</w:t>
      </w:r>
    </w:p>
    <w:p w:rsidR="00BC047E" w:rsidRPr="006C3CED" w:rsidRDefault="00BC047E" w:rsidP="006C3CED">
      <w:pPr>
        <w:rPr>
          <w:sz w:val="28"/>
          <w:szCs w:val="28"/>
        </w:rPr>
      </w:pPr>
      <w:r w:rsidRPr="006C3CED">
        <w:rPr>
          <w:sz w:val="28"/>
          <w:szCs w:val="28"/>
        </w:rPr>
        <w:t xml:space="preserve">Что на болоте растет. </w:t>
      </w:r>
      <w:proofErr w:type="gramStart"/>
      <w:r w:rsidRPr="006C3CED">
        <w:rPr>
          <w:sz w:val="28"/>
          <w:szCs w:val="28"/>
        </w:rPr>
        <w:t>Растения: мох сфагнум, багульник, голубика, болотный мирт, вахта трехлистная, клюква, пушица, рогоз, камыши.</w:t>
      </w:r>
      <w:proofErr w:type="gramEnd"/>
    </w:p>
    <w:p w:rsidR="00BC047E" w:rsidRPr="006C3CED" w:rsidRDefault="00BC047E" w:rsidP="006C3CED">
      <w:pPr>
        <w:rPr>
          <w:sz w:val="28"/>
          <w:szCs w:val="28"/>
        </w:rPr>
      </w:pPr>
      <w:r w:rsidRPr="006C3CED">
        <w:rPr>
          <w:sz w:val="28"/>
          <w:szCs w:val="28"/>
        </w:rPr>
        <w:t xml:space="preserve">Кто на болотах живет. Беспозвоночные животные. Комары, пауки, бедность фауны беспозвоночных. Позвоночные животные: </w:t>
      </w:r>
      <w:proofErr w:type="spellStart"/>
      <w:r w:rsidRPr="006C3CED">
        <w:rPr>
          <w:sz w:val="28"/>
          <w:szCs w:val="28"/>
        </w:rPr>
        <w:t>кутора</w:t>
      </w:r>
      <w:proofErr w:type="spellEnd"/>
      <w:r w:rsidRPr="006C3CED">
        <w:rPr>
          <w:sz w:val="28"/>
          <w:szCs w:val="28"/>
        </w:rPr>
        <w:t>, заяц – беляк, ласка</w:t>
      </w:r>
      <w:r w:rsidR="001F75AA" w:rsidRPr="006C3CED">
        <w:rPr>
          <w:sz w:val="28"/>
          <w:szCs w:val="28"/>
        </w:rPr>
        <w:t>, бурый медведь, лось. Глухариный ток, тетеревиный ток.</w:t>
      </w:r>
    </w:p>
    <w:p w:rsidR="001F75AA" w:rsidRPr="006C3CED" w:rsidRDefault="001F75AA" w:rsidP="006C3CED">
      <w:pPr>
        <w:rPr>
          <w:sz w:val="28"/>
          <w:szCs w:val="28"/>
        </w:rPr>
      </w:pPr>
      <w:r w:rsidRPr="006C3CED">
        <w:rPr>
          <w:sz w:val="28"/>
          <w:szCs w:val="28"/>
        </w:rPr>
        <w:t xml:space="preserve">Сокровища Прикамья. Большое Камское болото. </w:t>
      </w:r>
      <w:proofErr w:type="spellStart"/>
      <w:r w:rsidRPr="006C3CED">
        <w:rPr>
          <w:sz w:val="28"/>
          <w:szCs w:val="28"/>
        </w:rPr>
        <w:t>Пальчатокоренники</w:t>
      </w:r>
      <w:proofErr w:type="spellEnd"/>
      <w:r w:rsidRPr="006C3CED">
        <w:rPr>
          <w:sz w:val="28"/>
          <w:szCs w:val="28"/>
        </w:rPr>
        <w:t>. Росянка круглолистная. Журавли.</w:t>
      </w:r>
    </w:p>
    <w:p w:rsidR="001F75AA" w:rsidRPr="006C3CED" w:rsidRDefault="001F75AA" w:rsidP="006C3CED">
      <w:pPr>
        <w:rPr>
          <w:b/>
          <w:sz w:val="28"/>
          <w:szCs w:val="28"/>
        </w:rPr>
      </w:pPr>
      <w:r w:rsidRPr="006C3CED">
        <w:rPr>
          <w:b/>
          <w:sz w:val="28"/>
          <w:szCs w:val="28"/>
        </w:rPr>
        <w:t>В сосновом лесу.</w:t>
      </w:r>
      <w:r w:rsidR="00832124" w:rsidRPr="006C3CED">
        <w:rPr>
          <w:b/>
          <w:sz w:val="28"/>
          <w:szCs w:val="28"/>
        </w:rPr>
        <w:t>(3 часа)</w:t>
      </w:r>
    </w:p>
    <w:p w:rsidR="001F75AA" w:rsidRPr="006C3CED" w:rsidRDefault="001F75AA" w:rsidP="006C3CED">
      <w:pPr>
        <w:rPr>
          <w:sz w:val="28"/>
          <w:szCs w:val="28"/>
        </w:rPr>
      </w:pPr>
      <w:r w:rsidRPr="006C3CED">
        <w:rPr>
          <w:sz w:val="28"/>
          <w:szCs w:val="28"/>
        </w:rPr>
        <w:t>Сосняки – светлохвойные леса. Бор. Фитонциды.</w:t>
      </w:r>
    </w:p>
    <w:p w:rsidR="001F75AA" w:rsidRPr="006C3CED" w:rsidRDefault="001F75AA" w:rsidP="006C3CED">
      <w:pPr>
        <w:rPr>
          <w:sz w:val="28"/>
          <w:szCs w:val="28"/>
        </w:rPr>
      </w:pPr>
      <w:r w:rsidRPr="006C3CED">
        <w:rPr>
          <w:sz w:val="28"/>
          <w:szCs w:val="28"/>
        </w:rPr>
        <w:t xml:space="preserve">Что в сосняке растет. </w:t>
      </w:r>
      <w:proofErr w:type="gramStart"/>
      <w:r w:rsidRPr="006C3CED">
        <w:rPr>
          <w:sz w:val="28"/>
          <w:szCs w:val="28"/>
        </w:rPr>
        <w:t xml:space="preserve">Сосняк травяной, сосняк </w:t>
      </w:r>
      <w:proofErr w:type="spellStart"/>
      <w:r w:rsidRPr="006C3CED">
        <w:rPr>
          <w:sz w:val="28"/>
          <w:szCs w:val="28"/>
        </w:rPr>
        <w:t>беломошник</w:t>
      </w:r>
      <w:proofErr w:type="spellEnd"/>
      <w:r w:rsidRPr="006C3CED">
        <w:rPr>
          <w:sz w:val="28"/>
          <w:szCs w:val="28"/>
        </w:rPr>
        <w:t xml:space="preserve">, бор </w:t>
      </w:r>
      <w:proofErr w:type="spellStart"/>
      <w:r w:rsidRPr="006C3CED">
        <w:rPr>
          <w:sz w:val="28"/>
          <w:szCs w:val="28"/>
        </w:rPr>
        <w:t>верещатник</w:t>
      </w:r>
      <w:proofErr w:type="spellEnd"/>
      <w:r w:rsidRPr="006C3CED">
        <w:rPr>
          <w:sz w:val="28"/>
          <w:szCs w:val="28"/>
        </w:rPr>
        <w:t xml:space="preserve"> Растения: сосна обыкновенная, использование сосны человеком; </w:t>
      </w:r>
      <w:r w:rsidRPr="006C3CED">
        <w:rPr>
          <w:sz w:val="28"/>
          <w:szCs w:val="28"/>
        </w:rPr>
        <w:lastRenderedPageBreak/>
        <w:t>брусника, золотарник, купена, кошачья лапка, папоротник орляк, вереск обыкновенный.</w:t>
      </w:r>
      <w:proofErr w:type="gramEnd"/>
    </w:p>
    <w:p w:rsidR="001F75AA" w:rsidRPr="006C3CED" w:rsidRDefault="001F75AA" w:rsidP="006C3CED">
      <w:pPr>
        <w:rPr>
          <w:sz w:val="28"/>
          <w:szCs w:val="28"/>
        </w:rPr>
      </w:pPr>
      <w:r w:rsidRPr="006C3CED">
        <w:rPr>
          <w:sz w:val="28"/>
          <w:szCs w:val="28"/>
        </w:rPr>
        <w:t xml:space="preserve">Грибы. Белый гриб сосновый, отличительные признаки и использование человеком. Маслята, сыроежки, </w:t>
      </w:r>
      <w:r w:rsidR="007E788E" w:rsidRPr="006C3CED">
        <w:rPr>
          <w:sz w:val="28"/>
          <w:szCs w:val="28"/>
        </w:rPr>
        <w:t>колпак кольчатый</w:t>
      </w:r>
      <w:r w:rsidR="007C68A9" w:rsidRPr="006C3CED">
        <w:rPr>
          <w:sz w:val="28"/>
          <w:szCs w:val="28"/>
        </w:rPr>
        <w:t>, рядовки серые, зеленушки. Грибы съедобные и ядовитые.</w:t>
      </w:r>
    </w:p>
    <w:p w:rsidR="007C68A9" w:rsidRPr="006C3CED" w:rsidRDefault="007C68A9" w:rsidP="006C3CED">
      <w:pPr>
        <w:rPr>
          <w:sz w:val="28"/>
          <w:szCs w:val="28"/>
        </w:rPr>
      </w:pPr>
      <w:r w:rsidRPr="006C3CED">
        <w:rPr>
          <w:sz w:val="28"/>
          <w:szCs w:val="28"/>
        </w:rPr>
        <w:t>Кто в сосняке живет. Беспозвоночные животные. Насекомые – вредители. Позвоночные животные. Условия обитания в лишайниках. Птицы леса.</w:t>
      </w:r>
    </w:p>
    <w:p w:rsidR="007C68A9" w:rsidRPr="006C3CED" w:rsidRDefault="007C68A9" w:rsidP="006C3CED">
      <w:pPr>
        <w:rPr>
          <w:sz w:val="28"/>
          <w:szCs w:val="28"/>
        </w:rPr>
      </w:pPr>
      <w:r w:rsidRPr="006C3CED">
        <w:rPr>
          <w:sz w:val="28"/>
          <w:szCs w:val="28"/>
        </w:rPr>
        <w:t>Сокровища Прикамья. Сон – трава. Можжевельник обыкновенный.</w:t>
      </w:r>
    </w:p>
    <w:p w:rsidR="007C68A9" w:rsidRPr="006C3CED" w:rsidRDefault="007C68A9" w:rsidP="006C3CED">
      <w:pPr>
        <w:rPr>
          <w:b/>
          <w:sz w:val="28"/>
          <w:szCs w:val="28"/>
        </w:rPr>
      </w:pPr>
      <w:r w:rsidRPr="006C3CED">
        <w:rPr>
          <w:b/>
          <w:sz w:val="28"/>
          <w:szCs w:val="28"/>
        </w:rPr>
        <w:t>В темнохвойном лесу.</w:t>
      </w:r>
      <w:proofErr w:type="gramStart"/>
      <w:r w:rsidR="00832124" w:rsidRPr="006C3CED">
        <w:rPr>
          <w:b/>
          <w:sz w:val="28"/>
          <w:szCs w:val="28"/>
        </w:rPr>
        <w:t xml:space="preserve">( </w:t>
      </w:r>
      <w:proofErr w:type="gramEnd"/>
      <w:r w:rsidR="00832124" w:rsidRPr="006C3CED">
        <w:rPr>
          <w:b/>
          <w:sz w:val="28"/>
          <w:szCs w:val="28"/>
        </w:rPr>
        <w:t>3 часа)</w:t>
      </w:r>
    </w:p>
    <w:p w:rsidR="007C68A9" w:rsidRPr="006C3CED" w:rsidRDefault="007C68A9" w:rsidP="006C3CED">
      <w:pPr>
        <w:rPr>
          <w:sz w:val="28"/>
          <w:szCs w:val="28"/>
        </w:rPr>
      </w:pPr>
      <w:r w:rsidRPr="006C3CED">
        <w:rPr>
          <w:sz w:val="28"/>
          <w:szCs w:val="28"/>
        </w:rPr>
        <w:t xml:space="preserve">Тайга – крупнейшая природная зона России. Елово – пихтовые и </w:t>
      </w:r>
      <w:proofErr w:type="spellStart"/>
      <w:proofErr w:type="gramStart"/>
      <w:r w:rsidRPr="006C3CED">
        <w:rPr>
          <w:sz w:val="28"/>
          <w:szCs w:val="28"/>
        </w:rPr>
        <w:t>пихтово</w:t>
      </w:r>
      <w:proofErr w:type="spellEnd"/>
      <w:r w:rsidRPr="006C3CED">
        <w:rPr>
          <w:sz w:val="28"/>
          <w:szCs w:val="28"/>
        </w:rPr>
        <w:t xml:space="preserve"> – еловые</w:t>
      </w:r>
      <w:proofErr w:type="gramEnd"/>
      <w:r w:rsidRPr="006C3CED">
        <w:rPr>
          <w:sz w:val="28"/>
          <w:szCs w:val="28"/>
        </w:rPr>
        <w:t xml:space="preserve"> леса. Условия обитания в темнохвойном лесу.</w:t>
      </w:r>
    </w:p>
    <w:p w:rsidR="007C68A9" w:rsidRPr="006C3CED" w:rsidRDefault="007C68A9" w:rsidP="006C3CED">
      <w:pPr>
        <w:rPr>
          <w:sz w:val="28"/>
          <w:szCs w:val="28"/>
        </w:rPr>
      </w:pPr>
      <w:r w:rsidRPr="006C3CED">
        <w:rPr>
          <w:sz w:val="28"/>
          <w:szCs w:val="28"/>
        </w:rPr>
        <w:t>Что в темнохвой</w:t>
      </w:r>
      <w:r w:rsidR="00265A01" w:rsidRPr="006C3CED">
        <w:rPr>
          <w:sz w:val="28"/>
          <w:szCs w:val="28"/>
        </w:rPr>
        <w:t xml:space="preserve">ном лесу растет. Растения: ель и </w:t>
      </w:r>
      <w:r w:rsidRPr="006C3CED">
        <w:rPr>
          <w:sz w:val="28"/>
          <w:szCs w:val="28"/>
        </w:rPr>
        <w:t xml:space="preserve">пихта, </w:t>
      </w:r>
      <w:r w:rsidR="00265A01" w:rsidRPr="006C3CED">
        <w:rPr>
          <w:sz w:val="28"/>
          <w:szCs w:val="28"/>
        </w:rPr>
        <w:t xml:space="preserve">их отличительные особенности, использование человеком. Мох – кукушкин лен, его применение. Кислица обыкновенная, черника, седмичник европейский, майник двулистный, </w:t>
      </w:r>
      <w:proofErr w:type="spellStart"/>
      <w:r w:rsidR="00265A01" w:rsidRPr="006C3CED">
        <w:rPr>
          <w:sz w:val="28"/>
          <w:szCs w:val="28"/>
        </w:rPr>
        <w:t>линнея</w:t>
      </w:r>
      <w:proofErr w:type="spellEnd"/>
      <w:r w:rsidR="00265A01" w:rsidRPr="006C3CED">
        <w:rPr>
          <w:sz w:val="28"/>
          <w:szCs w:val="28"/>
        </w:rPr>
        <w:t xml:space="preserve"> северная. Таежная лиана – </w:t>
      </w:r>
      <w:proofErr w:type="spellStart"/>
      <w:r w:rsidR="00265A01" w:rsidRPr="006C3CED">
        <w:rPr>
          <w:sz w:val="28"/>
          <w:szCs w:val="28"/>
        </w:rPr>
        <w:t>княжик</w:t>
      </w:r>
      <w:proofErr w:type="spellEnd"/>
      <w:r w:rsidR="00265A01" w:rsidRPr="006C3CED">
        <w:rPr>
          <w:sz w:val="28"/>
          <w:szCs w:val="28"/>
        </w:rPr>
        <w:t xml:space="preserve"> </w:t>
      </w:r>
      <w:proofErr w:type="gramStart"/>
      <w:r w:rsidR="00265A01" w:rsidRPr="006C3CED">
        <w:rPr>
          <w:sz w:val="28"/>
          <w:szCs w:val="28"/>
        </w:rPr>
        <w:t>сибирский</w:t>
      </w:r>
      <w:proofErr w:type="gramEnd"/>
      <w:r w:rsidR="00265A01" w:rsidRPr="006C3CED">
        <w:rPr>
          <w:sz w:val="28"/>
          <w:szCs w:val="28"/>
        </w:rPr>
        <w:t>.</w:t>
      </w:r>
    </w:p>
    <w:p w:rsidR="00265A01" w:rsidRPr="006C3CED" w:rsidRDefault="00265A01" w:rsidP="006C3CED">
      <w:pPr>
        <w:rPr>
          <w:sz w:val="28"/>
          <w:szCs w:val="28"/>
        </w:rPr>
      </w:pPr>
      <w:r w:rsidRPr="006C3CED">
        <w:rPr>
          <w:sz w:val="28"/>
          <w:szCs w:val="28"/>
        </w:rPr>
        <w:t>Грибы: ядовитые (мухоморы, желчный гриб, ложные лисички) и съедобные.</w:t>
      </w:r>
    </w:p>
    <w:p w:rsidR="00265A01" w:rsidRPr="006C3CED" w:rsidRDefault="00265A01" w:rsidP="006C3CED">
      <w:pPr>
        <w:rPr>
          <w:sz w:val="28"/>
          <w:szCs w:val="28"/>
        </w:rPr>
      </w:pPr>
      <w:r w:rsidRPr="006C3CED">
        <w:rPr>
          <w:sz w:val="28"/>
          <w:szCs w:val="28"/>
        </w:rPr>
        <w:t>Кто в темнохвойном лесу живет. Беспозвоночные. Насекомые вредители и насекомые – санитары. Строение муравейника, образ жизни муравьев. Позвоночные животные: условия среды обитания для млекопитающих, птиц, пресмыкающихся.</w:t>
      </w:r>
    </w:p>
    <w:p w:rsidR="00265A01" w:rsidRPr="006C3CED" w:rsidRDefault="00265A01" w:rsidP="006C3CED">
      <w:pPr>
        <w:rPr>
          <w:sz w:val="28"/>
          <w:szCs w:val="28"/>
        </w:rPr>
      </w:pPr>
      <w:r w:rsidRPr="006C3CED">
        <w:rPr>
          <w:sz w:val="28"/>
          <w:szCs w:val="28"/>
        </w:rPr>
        <w:t xml:space="preserve">Сокровища Прикамья: </w:t>
      </w:r>
      <w:proofErr w:type="spellStart"/>
      <w:r w:rsidRPr="006C3CED">
        <w:rPr>
          <w:sz w:val="28"/>
          <w:szCs w:val="28"/>
        </w:rPr>
        <w:t>саркосома</w:t>
      </w:r>
      <w:proofErr w:type="spellEnd"/>
      <w:r w:rsidRPr="006C3CED">
        <w:rPr>
          <w:sz w:val="28"/>
          <w:szCs w:val="28"/>
        </w:rPr>
        <w:t xml:space="preserve"> </w:t>
      </w:r>
      <w:proofErr w:type="gramStart"/>
      <w:r w:rsidRPr="006C3CED">
        <w:rPr>
          <w:sz w:val="28"/>
          <w:szCs w:val="28"/>
        </w:rPr>
        <w:t>шаровидная</w:t>
      </w:r>
      <w:proofErr w:type="gramEnd"/>
      <w:r w:rsidRPr="006C3CED">
        <w:rPr>
          <w:sz w:val="28"/>
          <w:szCs w:val="28"/>
        </w:rPr>
        <w:t>, калипсо луковичная.</w:t>
      </w:r>
    </w:p>
    <w:p w:rsidR="005761C1" w:rsidRPr="006C3CED" w:rsidRDefault="005761C1" w:rsidP="006C3CED">
      <w:pPr>
        <w:rPr>
          <w:b/>
          <w:sz w:val="28"/>
          <w:szCs w:val="28"/>
        </w:rPr>
      </w:pPr>
      <w:r w:rsidRPr="006C3CED">
        <w:rPr>
          <w:b/>
          <w:sz w:val="28"/>
          <w:szCs w:val="28"/>
        </w:rPr>
        <w:t>В лиственном лесу.</w:t>
      </w:r>
      <w:r w:rsidR="00832124" w:rsidRPr="006C3CED">
        <w:rPr>
          <w:b/>
          <w:sz w:val="28"/>
          <w:szCs w:val="28"/>
        </w:rPr>
        <w:t>(3 часа)</w:t>
      </w:r>
    </w:p>
    <w:p w:rsidR="005761C1" w:rsidRPr="006C3CED" w:rsidRDefault="005761C1" w:rsidP="006C3CED">
      <w:pPr>
        <w:rPr>
          <w:sz w:val="28"/>
          <w:szCs w:val="28"/>
        </w:rPr>
      </w:pPr>
      <w:r w:rsidRPr="006C3CED">
        <w:rPr>
          <w:sz w:val="28"/>
          <w:szCs w:val="28"/>
        </w:rPr>
        <w:t>Широколиственные и мелколиственные леса.</w:t>
      </w:r>
    </w:p>
    <w:p w:rsidR="005761C1" w:rsidRPr="006C3CED" w:rsidRDefault="005761C1" w:rsidP="006C3CED">
      <w:pPr>
        <w:rPr>
          <w:sz w:val="28"/>
          <w:szCs w:val="28"/>
        </w:rPr>
      </w:pPr>
      <w:r w:rsidRPr="006C3CED">
        <w:rPr>
          <w:sz w:val="28"/>
          <w:szCs w:val="28"/>
        </w:rPr>
        <w:t>Что в лиственном лесу растет. Растения: липа, береза, клен, сныть, медуница, гусиный лук. Ядовитые растения: вороний глаз, волчье лыко.</w:t>
      </w:r>
    </w:p>
    <w:p w:rsidR="001C1697" w:rsidRPr="006C3CED" w:rsidRDefault="001C1697" w:rsidP="006C3CED">
      <w:pPr>
        <w:rPr>
          <w:sz w:val="28"/>
          <w:szCs w:val="28"/>
        </w:rPr>
      </w:pPr>
      <w:r w:rsidRPr="006C3CED">
        <w:rPr>
          <w:sz w:val="28"/>
          <w:szCs w:val="28"/>
        </w:rPr>
        <w:t>Грибы. Грибы съедобные и грибы ядовитые. Грибы трутовики. Использование грибов человеком.</w:t>
      </w:r>
    </w:p>
    <w:p w:rsidR="001C1697" w:rsidRPr="006C3CED" w:rsidRDefault="001C1697" w:rsidP="006C3CED">
      <w:pPr>
        <w:rPr>
          <w:sz w:val="28"/>
          <w:szCs w:val="28"/>
        </w:rPr>
      </w:pPr>
      <w:r w:rsidRPr="006C3CED">
        <w:rPr>
          <w:sz w:val="28"/>
          <w:szCs w:val="28"/>
        </w:rPr>
        <w:t>Животные – обитатели лиственного леса. Многообразие  беспозвоночных животных. Фитофаги, сапрофаги – их  многообразие и значение в природе. Многообразие позвоночных животных, условия их обитания. Разнообразие гнездящихся птиц лиственного леса. Амфибии и рептилии. Особенности зимовки зверей и птиц.</w:t>
      </w:r>
    </w:p>
    <w:p w:rsidR="001C1697" w:rsidRPr="006C3CED" w:rsidRDefault="001C1697" w:rsidP="006C3CED">
      <w:pPr>
        <w:rPr>
          <w:sz w:val="28"/>
          <w:szCs w:val="28"/>
        </w:rPr>
      </w:pPr>
      <w:r w:rsidRPr="006C3CED">
        <w:rPr>
          <w:sz w:val="28"/>
          <w:szCs w:val="28"/>
        </w:rPr>
        <w:t xml:space="preserve">Сокровища Прикамья. </w:t>
      </w:r>
      <w:proofErr w:type="spellStart"/>
      <w:r w:rsidRPr="006C3CED">
        <w:rPr>
          <w:sz w:val="28"/>
          <w:szCs w:val="28"/>
        </w:rPr>
        <w:t>Сарашевские</w:t>
      </w:r>
      <w:proofErr w:type="spellEnd"/>
      <w:r w:rsidRPr="006C3CED">
        <w:rPr>
          <w:sz w:val="28"/>
          <w:szCs w:val="28"/>
        </w:rPr>
        <w:t xml:space="preserve"> дубравы. Охраняемые растения: венерин башмачок настоящий, страусово перо</w:t>
      </w:r>
      <w:r w:rsidR="001635CE" w:rsidRPr="006C3CED">
        <w:rPr>
          <w:sz w:val="28"/>
          <w:szCs w:val="28"/>
        </w:rPr>
        <w:t>.</w:t>
      </w:r>
    </w:p>
    <w:p w:rsidR="001635CE" w:rsidRPr="006C3CED" w:rsidRDefault="001635CE" w:rsidP="006C3CED">
      <w:pPr>
        <w:rPr>
          <w:b/>
          <w:sz w:val="28"/>
          <w:szCs w:val="28"/>
        </w:rPr>
      </w:pPr>
      <w:r w:rsidRPr="006C3CED">
        <w:rPr>
          <w:b/>
          <w:sz w:val="28"/>
          <w:szCs w:val="28"/>
        </w:rPr>
        <w:t>На вырубках.</w:t>
      </w:r>
      <w:r w:rsidR="00832124" w:rsidRPr="006C3CED">
        <w:rPr>
          <w:b/>
          <w:sz w:val="28"/>
          <w:szCs w:val="28"/>
        </w:rPr>
        <w:t>(3 часа)</w:t>
      </w:r>
    </w:p>
    <w:p w:rsidR="008C0D76" w:rsidRPr="006C3CED" w:rsidRDefault="008C0D76" w:rsidP="006C3CED">
      <w:pPr>
        <w:rPr>
          <w:sz w:val="28"/>
          <w:szCs w:val="28"/>
        </w:rPr>
      </w:pPr>
      <w:r w:rsidRPr="006C3CED">
        <w:rPr>
          <w:sz w:val="28"/>
          <w:szCs w:val="28"/>
        </w:rPr>
        <w:t xml:space="preserve">Вырубки – </w:t>
      </w:r>
      <w:proofErr w:type="gramStart"/>
      <w:r w:rsidRPr="006C3CED">
        <w:rPr>
          <w:sz w:val="28"/>
          <w:szCs w:val="28"/>
        </w:rPr>
        <w:t>места</w:t>
      </w:r>
      <w:proofErr w:type="gramEnd"/>
      <w:r w:rsidRPr="006C3CED">
        <w:rPr>
          <w:sz w:val="28"/>
          <w:szCs w:val="28"/>
        </w:rPr>
        <w:t xml:space="preserve"> оставшиеся после рубки леса. Использование древесины человеком. Изменение окружающей среды после вырубки леса.</w:t>
      </w:r>
    </w:p>
    <w:p w:rsidR="008C0D76" w:rsidRPr="006C3CED" w:rsidRDefault="008C0D76" w:rsidP="006C3CED">
      <w:pPr>
        <w:rPr>
          <w:sz w:val="28"/>
          <w:szCs w:val="28"/>
        </w:rPr>
      </w:pPr>
      <w:r w:rsidRPr="006C3CED">
        <w:rPr>
          <w:sz w:val="28"/>
          <w:szCs w:val="28"/>
        </w:rPr>
        <w:t>Что на вырубках растет. Растения. Изменение растительности после рубки леса. Разнообразие растительного мира на вырубках. Использование растений человеком. Грибы. Влияние условий окружающей среды на многообразие грибов. Сравнение разных видов опят по внешнему виду.</w:t>
      </w:r>
    </w:p>
    <w:p w:rsidR="008C0D76" w:rsidRPr="006C3CED" w:rsidRDefault="008C0D76" w:rsidP="006C3CED">
      <w:pPr>
        <w:rPr>
          <w:sz w:val="28"/>
          <w:szCs w:val="28"/>
        </w:rPr>
      </w:pPr>
      <w:r w:rsidRPr="006C3CED">
        <w:rPr>
          <w:sz w:val="28"/>
          <w:szCs w:val="28"/>
        </w:rPr>
        <w:t xml:space="preserve">Многообразие животных. Изменение видового состава  животных в результате изменения условий среды обитания. Насекомые – вредители. Первопоселенцы </w:t>
      </w:r>
      <w:r w:rsidR="00643331" w:rsidRPr="006C3CED">
        <w:rPr>
          <w:sz w:val="28"/>
          <w:szCs w:val="28"/>
        </w:rPr>
        <w:t>на вырубках.</w:t>
      </w:r>
    </w:p>
    <w:p w:rsidR="00643331" w:rsidRPr="006C3CED" w:rsidRDefault="00643331" w:rsidP="006C3CED">
      <w:pPr>
        <w:rPr>
          <w:sz w:val="28"/>
          <w:szCs w:val="28"/>
        </w:rPr>
      </w:pPr>
      <w:r w:rsidRPr="006C3CED">
        <w:rPr>
          <w:sz w:val="28"/>
          <w:szCs w:val="28"/>
        </w:rPr>
        <w:lastRenderedPageBreak/>
        <w:t>Сокровища Прикамья. Обыкновенная гадюка. Серая жаба.</w:t>
      </w:r>
    </w:p>
    <w:p w:rsidR="00643331" w:rsidRPr="006C3CED" w:rsidRDefault="00643331" w:rsidP="006C3CED">
      <w:pPr>
        <w:rPr>
          <w:b/>
          <w:sz w:val="28"/>
          <w:szCs w:val="28"/>
        </w:rPr>
      </w:pPr>
      <w:r w:rsidRPr="006C3CED">
        <w:rPr>
          <w:b/>
          <w:sz w:val="28"/>
          <w:szCs w:val="28"/>
        </w:rPr>
        <w:t>На лугу.</w:t>
      </w:r>
      <w:r w:rsidR="00832124" w:rsidRPr="006C3CED">
        <w:rPr>
          <w:b/>
          <w:sz w:val="28"/>
          <w:szCs w:val="28"/>
        </w:rPr>
        <w:t>(3 часа)</w:t>
      </w:r>
    </w:p>
    <w:p w:rsidR="00643331" w:rsidRPr="006C3CED" w:rsidRDefault="00643331" w:rsidP="006C3CED">
      <w:pPr>
        <w:rPr>
          <w:sz w:val="28"/>
          <w:szCs w:val="28"/>
        </w:rPr>
      </w:pPr>
      <w:r w:rsidRPr="006C3CED">
        <w:rPr>
          <w:sz w:val="28"/>
          <w:szCs w:val="28"/>
        </w:rPr>
        <w:t>Особенности лугов. Луга равнинные и горные, пойменные и материковые.</w:t>
      </w:r>
    </w:p>
    <w:p w:rsidR="00643331" w:rsidRPr="006C3CED" w:rsidRDefault="00643331" w:rsidP="006C3CED">
      <w:pPr>
        <w:rPr>
          <w:sz w:val="28"/>
          <w:szCs w:val="28"/>
        </w:rPr>
      </w:pPr>
      <w:r w:rsidRPr="006C3CED">
        <w:rPr>
          <w:sz w:val="28"/>
          <w:szCs w:val="28"/>
        </w:rPr>
        <w:t>Что на лугу растет. Луговое разнотравье. Сенокосные травы</w:t>
      </w:r>
      <w:r w:rsidR="00413BDB" w:rsidRPr="006C3CED">
        <w:rPr>
          <w:sz w:val="28"/>
          <w:szCs w:val="28"/>
        </w:rPr>
        <w:t>, кормовые, лекарственные и декоративные  растения.</w:t>
      </w:r>
    </w:p>
    <w:p w:rsidR="00413BDB" w:rsidRPr="006C3CED" w:rsidRDefault="00413BDB" w:rsidP="006C3CED">
      <w:pPr>
        <w:rPr>
          <w:sz w:val="28"/>
          <w:szCs w:val="28"/>
        </w:rPr>
      </w:pPr>
      <w:r w:rsidRPr="006C3CED">
        <w:rPr>
          <w:sz w:val="28"/>
          <w:szCs w:val="28"/>
        </w:rPr>
        <w:t>Грибы. Гриб- зонтик, шампиньон. «</w:t>
      </w:r>
      <w:proofErr w:type="spellStart"/>
      <w:r w:rsidRPr="006C3CED">
        <w:rPr>
          <w:sz w:val="28"/>
          <w:szCs w:val="28"/>
        </w:rPr>
        <w:t>Ведьмины</w:t>
      </w:r>
      <w:proofErr w:type="spellEnd"/>
      <w:r w:rsidRPr="006C3CED">
        <w:rPr>
          <w:sz w:val="28"/>
          <w:szCs w:val="28"/>
        </w:rPr>
        <w:t xml:space="preserve"> кольца».</w:t>
      </w:r>
    </w:p>
    <w:p w:rsidR="00413BDB" w:rsidRPr="006C3CED" w:rsidRDefault="00413BDB" w:rsidP="006C3CED">
      <w:pPr>
        <w:rPr>
          <w:sz w:val="28"/>
          <w:szCs w:val="28"/>
        </w:rPr>
      </w:pPr>
      <w:r w:rsidRPr="006C3CED">
        <w:rPr>
          <w:sz w:val="28"/>
          <w:szCs w:val="28"/>
        </w:rPr>
        <w:t>Многообразие животных луга. Приспособления животных к обитанию на открытых пространствах луга. Голоса птиц.</w:t>
      </w:r>
    </w:p>
    <w:p w:rsidR="00413BDB" w:rsidRPr="006C3CED" w:rsidRDefault="00413BDB" w:rsidP="006C3CED">
      <w:pPr>
        <w:rPr>
          <w:sz w:val="28"/>
          <w:szCs w:val="28"/>
        </w:rPr>
      </w:pPr>
      <w:r w:rsidRPr="006C3CED">
        <w:rPr>
          <w:sz w:val="28"/>
          <w:szCs w:val="28"/>
        </w:rPr>
        <w:t xml:space="preserve">Сокровища Прикамья. Коростель. Перепел. Погремок. </w:t>
      </w:r>
      <w:proofErr w:type="spellStart"/>
      <w:r w:rsidRPr="006C3CED">
        <w:rPr>
          <w:sz w:val="28"/>
          <w:szCs w:val="28"/>
        </w:rPr>
        <w:t>Повелика</w:t>
      </w:r>
      <w:proofErr w:type="spellEnd"/>
      <w:r w:rsidRPr="006C3CED">
        <w:rPr>
          <w:sz w:val="28"/>
          <w:szCs w:val="28"/>
        </w:rPr>
        <w:t>.</w:t>
      </w:r>
    </w:p>
    <w:p w:rsidR="00413BDB" w:rsidRPr="006C3CED" w:rsidRDefault="00413BDB" w:rsidP="006C3CED">
      <w:pPr>
        <w:rPr>
          <w:b/>
          <w:sz w:val="28"/>
          <w:szCs w:val="28"/>
        </w:rPr>
      </w:pPr>
      <w:r w:rsidRPr="006C3CED">
        <w:rPr>
          <w:b/>
          <w:sz w:val="28"/>
          <w:szCs w:val="28"/>
        </w:rPr>
        <w:t xml:space="preserve">В лесостепи </w:t>
      </w:r>
      <w:r w:rsidR="00832124" w:rsidRPr="006C3CED">
        <w:rPr>
          <w:b/>
          <w:sz w:val="28"/>
          <w:szCs w:val="28"/>
        </w:rPr>
        <w:t>(3 часа)</w:t>
      </w:r>
    </w:p>
    <w:p w:rsidR="00413BDB" w:rsidRPr="006C3CED" w:rsidRDefault="00413BDB" w:rsidP="006C3CED">
      <w:pPr>
        <w:rPr>
          <w:sz w:val="28"/>
          <w:szCs w:val="28"/>
        </w:rPr>
      </w:pPr>
      <w:proofErr w:type="spellStart"/>
      <w:r w:rsidRPr="006C3CED">
        <w:rPr>
          <w:sz w:val="28"/>
          <w:szCs w:val="28"/>
        </w:rPr>
        <w:t>Кунгурская</w:t>
      </w:r>
      <w:proofErr w:type="spellEnd"/>
      <w:r w:rsidRPr="006C3CED">
        <w:rPr>
          <w:sz w:val="28"/>
          <w:szCs w:val="28"/>
        </w:rPr>
        <w:t xml:space="preserve"> лесостепь.</w:t>
      </w:r>
    </w:p>
    <w:p w:rsidR="005F341B" w:rsidRPr="006C3CED" w:rsidRDefault="005F341B" w:rsidP="006C3CED">
      <w:pPr>
        <w:rPr>
          <w:sz w:val="28"/>
          <w:szCs w:val="28"/>
        </w:rPr>
      </w:pPr>
      <w:r w:rsidRPr="006C3CED">
        <w:rPr>
          <w:sz w:val="28"/>
          <w:szCs w:val="28"/>
        </w:rPr>
        <w:t xml:space="preserve">Растения лесостепи. Ковыль перистый, эспарцет песчаный, солнцецвет </w:t>
      </w:r>
      <w:proofErr w:type="spellStart"/>
      <w:r w:rsidRPr="006C3CED">
        <w:rPr>
          <w:sz w:val="28"/>
          <w:szCs w:val="28"/>
        </w:rPr>
        <w:t>монетолистный</w:t>
      </w:r>
      <w:proofErr w:type="spellEnd"/>
      <w:r w:rsidRPr="006C3CED">
        <w:rPr>
          <w:sz w:val="28"/>
          <w:szCs w:val="28"/>
        </w:rPr>
        <w:t xml:space="preserve">, клубника, тимьян, </w:t>
      </w:r>
      <w:proofErr w:type="spellStart"/>
      <w:r w:rsidRPr="006C3CED">
        <w:rPr>
          <w:sz w:val="28"/>
          <w:szCs w:val="28"/>
        </w:rPr>
        <w:t>мордовник</w:t>
      </w:r>
      <w:proofErr w:type="spellEnd"/>
      <w:r w:rsidRPr="006C3CED">
        <w:rPr>
          <w:sz w:val="28"/>
          <w:szCs w:val="28"/>
        </w:rPr>
        <w:t>, шалфей.</w:t>
      </w:r>
    </w:p>
    <w:p w:rsidR="005F341B" w:rsidRPr="006C3CED" w:rsidRDefault="005F341B" w:rsidP="006C3CED">
      <w:pPr>
        <w:rPr>
          <w:sz w:val="28"/>
          <w:szCs w:val="28"/>
        </w:rPr>
      </w:pPr>
      <w:r w:rsidRPr="006C3CED">
        <w:rPr>
          <w:sz w:val="28"/>
          <w:szCs w:val="28"/>
        </w:rPr>
        <w:t xml:space="preserve">Грибы. </w:t>
      </w:r>
    </w:p>
    <w:p w:rsidR="005F341B" w:rsidRPr="006C3CED" w:rsidRDefault="005F341B" w:rsidP="006C3CED">
      <w:pPr>
        <w:rPr>
          <w:sz w:val="28"/>
          <w:szCs w:val="28"/>
        </w:rPr>
      </w:pPr>
      <w:r w:rsidRPr="006C3CED">
        <w:rPr>
          <w:sz w:val="28"/>
          <w:szCs w:val="28"/>
        </w:rPr>
        <w:t>Многообразие беспозвоночных животных. Стрекот кузнечиков. Отличительные признаки самцов и самок кузнечиков. Многообразие позвоночных животных – результат смешения фаун нескольких природных зон.</w:t>
      </w:r>
    </w:p>
    <w:p w:rsidR="005F341B" w:rsidRPr="006C3CED" w:rsidRDefault="005F341B" w:rsidP="006C3CED">
      <w:pPr>
        <w:rPr>
          <w:sz w:val="28"/>
          <w:szCs w:val="28"/>
        </w:rPr>
      </w:pPr>
      <w:r w:rsidRPr="006C3CED">
        <w:rPr>
          <w:sz w:val="28"/>
          <w:szCs w:val="28"/>
        </w:rPr>
        <w:t xml:space="preserve">Сокровища Прикамья. ООПТ «Спасская гора». Адонис весенний. </w:t>
      </w:r>
      <w:proofErr w:type="spellStart"/>
      <w:r w:rsidRPr="006C3CED">
        <w:rPr>
          <w:sz w:val="28"/>
          <w:szCs w:val="28"/>
        </w:rPr>
        <w:t>Крангоникс</w:t>
      </w:r>
      <w:proofErr w:type="spellEnd"/>
      <w:r w:rsidRPr="006C3CED">
        <w:rPr>
          <w:sz w:val="28"/>
          <w:szCs w:val="28"/>
        </w:rPr>
        <w:t xml:space="preserve"> Хлебникова. Степной лунь. </w:t>
      </w:r>
      <w:proofErr w:type="spellStart"/>
      <w:r w:rsidRPr="006C3CED">
        <w:rPr>
          <w:sz w:val="28"/>
          <w:szCs w:val="28"/>
        </w:rPr>
        <w:t>Сплюшка</w:t>
      </w:r>
      <w:proofErr w:type="spellEnd"/>
      <w:r w:rsidRPr="006C3CED">
        <w:rPr>
          <w:sz w:val="28"/>
          <w:szCs w:val="28"/>
        </w:rPr>
        <w:t>.</w:t>
      </w:r>
    </w:p>
    <w:p w:rsidR="006B11A7" w:rsidRPr="006C3CED" w:rsidRDefault="006B11A7" w:rsidP="006C3CED">
      <w:pPr>
        <w:rPr>
          <w:b/>
          <w:sz w:val="28"/>
          <w:szCs w:val="28"/>
        </w:rPr>
      </w:pPr>
      <w:r w:rsidRPr="006C3CED">
        <w:rPr>
          <w:b/>
          <w:sz w:val="28"/>
          <w:szCs w:val="28"/>
        </w:rPr>
        <w:t>На реках и озерах</w:t>
      </w:r>
      <w:r w:rsidR="00832124" w:rsidRPr="006C3CED">
        <w:rPr>
          <w:b/>
          <w:sz w:val="28"/>
          <w:szCs w:val="28"/>
        </w:rPr>
        <w:t>(3 часа)</w:t>
      </w:r>
    </w:p>
    <w:p w:rsidR="006B11A7" w:rsidRPr="006C3CED" w:rsidRDefault="006B11A7" w:rsidP="006C3CED">
      <w:pPr>
        <w:rPr>
          <w:sz w:val="28"/>
          <w:szCs w:val="28"/>
        </w:rPr>
      </w:pPr>
      <w:r w:rsidRPr="006C3CED">
        <w:rPr>
          <w:sz w:val="28"/>
          <w:szCs w:val="28"/>
        </w:rPr>
        <w:t>Реки, озера, старицы, водохранилища, пруды.</w:t>
      </w:r>
    </w:p>
    <w:p w:rsidR="006B11A7" w:rsidRPr="006C3CED" w:rsidRDefault="006B11A7" w:rsidP="006C3CED">
      <w:pPr>
        <w:rPr>
          <w:sz w:val="28"/>
          <w:szCs w:val="28"/>
        </w:rPr>
      </w:pPr>
      <w:r w:rsidRPr="006C3CED">
        <w:rPr>
          <w:sz w:val="28"/>
          <w:szCs w:val="28"/>
        </w:rPr>
        <w:t xml:space="preserve">Растения рек: рдесты, </w:t>
      </w:r>
      <w:proofErr w:type="gramStart"/>
      <w:r w:rsidRPr="006C3CED">
        <w:rPr>
          <w:sz w:val="28"/>
          <w:szCs w:val="28"/>
        </w:rPr>
        <w:t>кубышки</w:t>
      </w:r>
      <w:proofErr w:type="gramEnd"/>
      <w:r w:rsidRPr="006C3CED">
        <w:rPr>
          <w:sz w:val="28"/>
          <w:szCs w:val="28"/>
        </w:rPr>
        <w:t>, элодея – «водяная чума», стрелолист. Растительный мир озер и заболачивающихся стариц.</w:t>
      </w:r>
    </w:p>
    <w:p w:rsidR="006B11A7" w:rsidRPr="006C3CED" w:rsidRDefault="006B11A7" w:rsidP="006C3CED">
      <w:pPr>
        <w:rPr>
          <w:sz w:val="28"/>
          <w:szCs w:val="28"/>
        </w:rPr>
      </w:pPr>
      <w:r w:rsidRPr="006C3CED">
        <w:rPr>
          <w:sz w:val="28"/>
          <w:szCs w:val="28"/>
        </w:rPr>
        <w:t xml:space="preserve">Многообразие  водных беспозвоночных. </w:t>
      </w:r>
      <w:proofErr w:type="gramStart"/>
      <w:r w:rsidRPr="006C3CED">
        <w:rPr>
          <w:sz w:val="28"/>
          <w:szCs w:val="28"/>
        </w:rPr>
        <w:t>Комары – звонцы, улитки, ручейники, жуки – плавунцы, клопы – водомерки, стрекозы, поденки, беззубки.</w:t>
      </w:r>
      <w:proofErr w:type="gramEnd"/>
      <w:r w:rsidRPr="006C3CED">
        <w:rPr>
          <w:sz w:val="28"/>
          <w:szCs w:val="28"/>
        </w:rPr>
        <w:t xml:space="preserve"> Рыбы – самые известные позвоночные – обитатели водоемов. Причины уменьшения численности рыб. Звери и птицы водоемов.</w:t>
      </w:r>
    </w:p>
    <w:p w:rsidR="006B11A7" w:rsidRPr="006C3CED" w:rsidRDefault="006B11A7" w:rsidP="006C3CED">
      <w:pPr>
        <w:rPr>
          <w:sz w:val="28"/>
          <w:szCs w:val="28"/>
        </w:rPr>
      </w:pPr>
      <w:r w:rsidRPr="006C3CED">
        <w:rPr>
          <w:sz w:val="28"/>
          <w:szCs w:val="28"/>
        </w:rPr>
        <w:t>Сокровища Прикамья.</w:t>
      </w:r>
      <w:r w:rsidR="00EF3468" w:rsidRPr="006C3CED">
        <w:rPr>
          <w:sz w:val="28"/>
          <w:szCs w:val="28"/>
        </w:rPr>
        <w:t xml:space="preserve"> Таймень. Кулик – сорока.</w:t>
      </w:r>
    </w:p>
    <w:p w:rsidR="00EF3468" w:rsidRPr="006C3CED" w:rsidRDefault="00EF3468" w:rsidP="006C3CED">
      <w:pPr>
        <w:rPr>
          <w:b/>
          <w:sz w:val="28"/>
          <w:szCs w:val="28"/>
        </w:rPr>
      </w:pPr>
      <w:r w:rsidRPr="006C3CED">
        <w:rPr>
          <w:b/>
          <w:sz w:val="28"/>
          <w:szCs w:val="28"/>
        </w:rPr>
        <w:t>В городе и селе.</w:t>
      </w:r>
      <w:r w:rsidR="00832124" w:rsidRPr="006C3CED">
        <w:rPr>
          <w:b/>
          <w:sz w:val="28"/>
          <w:szCs w:val="28"/>
        </w:rPr>
        <w:t>(2 часа)</w:t>
      </w:r>
    </w:p>
    <w:p w:rsidR="00EF3468" w:rsidRPr="006C3CED" w:rsidRDefault="00EF3468" w:rsidP="006C3CED">
      <w:pPr>
        <w:rPr>
          <w:sz w:val="28"/>
          <w:szCs w:val="28"/>
        </w:rPr>
      </w:pPr>
      <w:r w:rsidRPr="006C3CED">
        <w:rPr>
          <w:sz w:val="28"/>
          <w:szCs w:val="28"/>
        </w:rPr>
        <w:t>Синантропные организмы.</w:t>
      </w:r>
    </w:p>
    <w:p w:rsidR="00EF3468" w:rsidRPr="006C3CED" w:rsidRDefault="00EF3468" w:rsidP="006C3CED">
      <w:pPr>
        <w:rPr>
          <w:sz w:val="28"/>
          <w:szCs w:val="28"/>
        </w:rPr>
      </w:pPr>
      <w:r w:rsidRPr="006C3CED">
        <w:rPr>
          <w:sz w:val="28"/>
          <w:szCs w:val="28"/>
        </w:rPr>
        <w:t>Растения населенных пунктов. Влияние условий окружающей среды на растения. Сорняки. Использование растений человеком.</w:t>
      </w:r>
    </w:p>
    <w:p w:rsidR="00EF3468" w:rsidRPr="006C3CED" w:rsidRDefault="00EF3468" w:rsidP="006C3CED">
      <w:pPr>
        <w:rPr>
          <w:sz w:val="28"/>
          <w:szCs w:val="28"/>
        </w:rPr>
      </w:pPr>
      <w:r w:rsidRPr="006C3CED">
        <w:rPr>
          <w:sz w:val="28"/>
          <w:szCs w:val="28"/>
        </w:rPr>
        <w:t>Грибы. Дождевики, навозники. Правила сбора грибов в населенных пунктах.</w:t>
      </w:r>
    </w:p>
    <w:p w:rsidR="00EF3468" w:rsidRPr="006C3CED" w:rsidRDefault="00EF3468" w:rsidP="006C3CED">
      <w:pPr>
        <w:rPr>
          <w:sz w:val="28"/>
          <w:szCs w:val="28"/>
        </w:rPr>
      </w:pPr>
      <w:r w:rsidRPr="006C3CED">
        <w:rPr>
          <w:sz w:val="28"/>
          <w:szCs w:val="28"/>
        </w:rPr>
        <w:t>Особенности городской среды обитания. Насекомые – вредители. Колорадский жук. Сверчки. Позвоночные животные населенных пунктов. Грызуны, летучие мыши, ласточки, стрижи, скворцы, голуби</w:t>
      </w:r>
      <w:r w:rsidR="00832124" w:rsidRPr="006C3CED">
        <w:rPr>
          <w:sz w:val="28"/>
          <w:szCs w:val="28"/>
        </w:rPr>
        <w:t>.</w:t>
      </w:r>
    </w:p>
    <w:p w:rsidR="00832124" w:rsidRPr="006C3CED" w:rsidRDefault="00832124" w:rsidP="006C3CED">
      <w:pPr>
        <w:rPr>
          <w:sz w:val="28"/>
          <w:szCs w:val="28"/>
        </w:rPr>
      </w:pPr>
    </w:p>
    <w:p w:rsidR="00832124" w:rsidRDefault="00832124" w:rsidP="006C3CED">
      <w:pPr>
        <w:rPr>
          <w:b/>
          <w:sz w:val="28"/>
          <w:szCs w:val="28"/>
        </w:rPr>
      </w:pPr>
      <w:r w:rsidRPr="006C3CED">
        <w:rPr>
          <w:b/>
          <w:sz w:val="28"/>
          <w:szCs w:val="28"/>
        </w:rPr>
        <w:t xml:space="preserve">Проект «Моя экскурсия» </w:t>
      </w:r>
      <w:proofErr w:type="gramStart"/>
      <w:r w:rsidRPr="006C3CED">
        <w:rPr>
          <w:b/>
          <w:sz w:val="28"/>
          <w:szCs w:val="28"/>
        </w:rPr>
        <w:t xml:space="preserve">( </w:t>
      </w:r>
      <w:proofErr w:type="gramEnd"/>
      <w:r w:rsidRPr="006C3CED">
        <w:rPr>
          <w:b/>
          <w:sz w:val="28"/>
          <w:szCs w:val="28"/>
        </w:rPr>
        <w:t>4 часа)</w:t>
      </w:r>
    </w:p>
    <w:p w:rsidR="005F13F0" w:rsidRDefault="005F13F0" w:rsidP="006C3CED">
      <w:pPr>
        <w:rPr>
          <w:sz w:val="28"/>
          <w:szCs w:val="28"/>
        </w:rPr>
      </w:pPr>
      <w:r w:rsidRPr="005F13F0">
        <w:rPr>
          <w:sz w:val="28"/>
          <w:szCs w:val="28"/>
        </w:rPr>
        <w:t>Работа над проектом авторской экскурсии. Создание презентации к виртуальной экскурсии.</w:t>
      </w:r>
    </w:p>
    <w:p w:rsidR="005F13F0" w:rsidRDefault="005F13F0">
      <w:pPr>
        <w:spacing w:after="200" w:line="276" w:lineRule="auto"/>
        <w:ind w:firstLine="0"/>
        <w:contextualSpacing w:val="0"/>
        <w:jc w:val="left"/>
        <w:rPr>
          <w:sz w:val="28"/>
          <w:szCs w:val="28"/>
        </w:rPr>
      </w:pPr>
      <w:r>
        <w:rPr>
          <w:sz w:val="28"/>
          <w:szCs w:val="28"/>
        </w:rPr>
        <w:br w:type="page"/>
      </w:r>
    </w:p>
    <w:p w:rsidR="005F13F0" w:rsidRPr="005F13F0" w:rsidRDefault="005F13F0" w:rsidP="006C3CED">
      <w:pPr>
        <w:rPr>
          <w:sz w:val="28"/>
          <w:szCs w:val="28"/>
        </w:rPr>
      </w:pPr>
    </w:p>
    <w:p w:rsidR="00E95D0C" w:rsidRDefault="00E95D0C" w:rsidP="006C3CED">
      <w:pPr>
        <w:rPr>
          <w:b/>
          <w:sz w:val="32"/>
          <w:szCs w:val="32"/>
        </w:rPr>
      </w:pPr>
      <w:r w:rsidRPr="005F13F0">
        <w:rPr>
          <w:b/>
          <w:sz w:val="32"/>
          <w:szCs w:val="32"/>
        </w:rPr>
        <w:t xml:space="preserve">Тематическое планирование </w:t>
      </w:r>
    </w:p>
    <w:p w:rsidR="005F13F0" w:rsidRPr="005F13F0" w:rsidRDefault="005F13F0" w:rsidP="006C3CED">
      <w:pPr>
        <w:rPr>
          <w:b/>
          <w:sz w:val="32"/>
          <w:szCs w:val="32"/>
        </w:rPr>
      </w:pPr>
    </w:p>
    <w:tbl>
      <w:tblPr>
        <w:tblStyle w:val="a4"/>
        <w:tblW w:w="0" w:type="auto"/>
        <w:tblLook w:val="04A0"/>
      </w:tblPr>
      <w:tblGrid>
        <w:gridCol w:w="675"/>
        <w:gridCol w:w="4962"/>
        <w:gridCol w:w="2126"/>
      </w:tblGrid>
      <w:tr w:rsidR="00E95D0C" w:rsidRPr="006C3CED" w:rsidTr="001C1697">
        <w:trPr>
          <w:trHeight w:val="589"/>
        </w:trPr>
        <w:tc>
          <w:tcPr>
            <w:tcW w:w="675" w:type="dxa"/>
          </w:tcPr>
          <w:p w:rsidR="00E95D0C" w:rsidRPr="006C3CED" w:rsidRDefault="00E95D0C" w:rsidP="006C3CED">
            <w:pPr>
              <w:ind w:firstLine="0"/>
              <w:rPr>
                <w:sz w:val="28"/>
                <w:szCs w:val="28"/>
              </w:rPr>
            </w:pPr>
            <w:r w:rsidRPr="006C3CED">
              <w:rPr>
                <w:sz w:val="28"/>
                <w:szCs w:val="28"/>
              </w:rPr>
              <w:t xml:space="preserve">№ </w:t>
            </w:r>
            <w:proofErr w:type="spellStart"/>
            <w:proofErr w:type="gramStart"/>
            <w:r w:rsidRPr="006C3CED">
              <w:rPr>
                <w:sz w:val="28"/>
                <w:szCs w:val="28"/>
              </w:rPr>
              <w:t>п</w:t>
            </w:r>
            <w:proofErr w:type="spellEnd"/>
            <w:proofErr w:type="gramEnd"/>
            <w:r w:rsidRPr="006C3CED">
              <w:rPr>
                <w:sz w:val="28"/>
                <w:szCs w:val="28"/>
              </w:rPr>
              <w:t>/</w:t>
            </w:r>
            <w:proofErr w:type="spellStart"/>
            <w:r w:rsidRPr="006C3CED">
              <w:rPr>
                <w:sz w:val="28"/>
                <w:szCs w:val="28"/>
              </w:rPr>
              <w:t>п</w:t>
            </w:r>
            <w:proofErr w:type="spellEnd"/>
          </w:p>
        </w:tc>
        <w:tc>
          <w:tcPr>
            <w:tcW w:w="4962" w:type="dxa"/>
          </w:tcPr>
          <w:p w:rsidR="00E95D0C" w:rsidRPr="006C3CED" w:rsidRDefault="00E95D0C" w:rsidP="006C3CED">
            <w:pPr>
              <w:ind w:firstLine="0"/>
              <w:rPr>
                <w:sz w:val="28"/>
                <w:szCs w:val="28"/>
              </w:rPr>
            </w:pPr>
            <w:r w:rsidRPr="006C3CED">
              <w:rPr>
                <w:sz w:val="28"/>
                <w:szCs w:val="28"/>
              </w:rPr>
              <w:t>Тема занятия</w:t>
            </w:r>
          </w:p>
        </w:tc>
        <w:tc>
          <w:tcPr>
            <w:tcW w:w="2126" w:type="dxa"/>
          </w:tcPr>
          <w:p w:rsidR="00E95D0C" w:rsidRPr="006C3CED" w:rsidRDefault="00E95D0C" w:rsidP="006C3CED">
            <w:pPr>
              <w:ind w:firstLine="0"/>
              <w:rPr>
                <w:sz w:val="28"/>
                <w:szCs w:val="28"/>
              </w:rPr>
            </w:pPr>
            <w:r w:rsidRPr="006C3CED">
              <w:rPr>
                <w:sz w:val="28"/>
                <w:szCs w:val="28"/>
              </w:rPr>
              <w:t>Вид занятия</w:t>
            </w:r>
          </w:p>
        </w:tc>
      </w:tr>
      <w:tr w:rsidR="00E95D0C" w:rsidRPr="006C3CED" w:rsidTr="001C1697">
        <w:tc>
          <w:tcPr>
            <w:tcW w:w="675" w:type="dxa"/>
          </w:tcPr>
          <w:p w:rsidR="00E95D0C" w:rsidRPr="006C3CED" w:rsidRDefault="00832124" w:rsidP="006C3CED">
            <w:pPr>
              <w:ind w:firstLine="0"/>
              <w:rPr>
                <w:sz w:val="28"/>
                <w:szCs w:val="28"/>
              </w:rPr>
            </w:pPr>
            <w:r w:rsidRPr="006C3CED">
              <w:rPr>
                <w:sz w:val="28"/>
                <w:szCs w:val="28"/>
              </w:rPr>
              <w:t>1</w:t>
            </w:r>
          </w:p>
        </w:tc>
        <w:tc>
          <w:tcPr>
            <w:tcW w:w="4962" w:type="dxa"/>
          </w:tcPr>
          <w:p w:rsidR="00E95D0C" w:rsidRPr="006C3CED" w:rsidRDefault="00E95D0C" w:rsidP="006C3CED">
            <w:pPr>
              <w:ind w:firstLine="0"/>
              <w:rPr>
                <w:sz w:val="28"/>
                <w:szCs w:val="28"/>
              </w:rPr>
            </w:pPr>
            <w:r w:rsidRPr="006C3CED">
              <w:rPr>
                <w:sz w:val="28"/>
                <w:szCs w:val="28"/>
              </w:rPr>
              <w:t xml:space="preserve">Введение </w:t>
            </w:r>
          </w:p>
        </w:tc>
        <w:tc>
          <w:tcPr>
            <w:tcW w:w="2126" w:type="dxa"/>
          </w:tcPr>
          <w:p w:rsidR="00E95D0C" w:rsidRPr="006C3CED" w:rsidRDefault="00F74A3D" w:rsidP="006C3CED">
            <w:pPr>
              <w:ind w:firstLine="0"/>
              <w:rPr>
                <w:sz w:val="28"/>
                <w:szCs w:val="28"/>
              </w:rPr>
            </w:pPr>
            <w:r>
              <w:rPr>
                <w:sz w:val="28"/>
                <w:szCs w:val="28"/>
              </w:rPr>
              <w:t>Интерактивная лекция</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5F13F0" w:rsidRDefault="00832124" w:rsidP="005F13F0">
            <w:pPr>
              <w:ind w:firstLine="0"/>
              <w:rPr>
                <w:sz w:val="28"/>
                <w:szCs w:val="28"/>
              </w:rPr>
            </w:pPr>
            <w:r w:rsidRPr="005F13F0">
              <w:rPr>
                <w:sz w:val="28"/>
                <w:szCs w:val="28"/>
              </w:rPr>
              <w:t>1.</w:t>
            </w:r>
            <w:r w:rsidR="00E95D0C" w:rsidRPr="005F13F0">
              <w:rPr>
                <w:b/>
                <w:sz w:val="28"/>
                <w:szCs w:val="28"/>
              </w:rPr>
              <w:t>В горах</w:t>
            </w:r>
            <w:r w:rsidR="00F74A3D">
              <w:rPr>
                <w:b/>
                <w:sz w:val="28"/>
                <w:szCs w:val="28"/>
              </w:rPr>
              <w:t xml:space="preserve"> (3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2</w:t>
            </w:r>
          </w:p>
        </w:tc>
        <w:tc>
          <w:tcPr>
            <w:tcW w:w="4962" w:type="dxa"/>
          </w:tcPr>
          <w:p w:rsidR="00E95D0C" w:rsidRPr="006C3CED" w:rsidRDefault="00E95D0C" w:rsidP="006C3CED">
            <w:pPr>
              <w:ind w:firstLine="0"/>
              <w:rPr>
                <w:sz w:val="28"/>
                <w:szCs w:val="28"/>
              </w:rPr>
            </w:pPr>
            <w:r w:rsidRPr="006C3CED">
              <w:rPr>
                <w:sz w:val="28"/>
                <w:szCs w:val="28"/>
              </w:rPr>
              <w:t>Что в горах растет</w:t>
            </w:r>
          </w:p>
        </w:tc>
        <w:tc>
          <w:tcPr>
            <w:tcW w:w="2126" w:type="dxa"/>
          </w:tcPr>
          <w:p w:rsidR="00E95D0C" w:rsidRPr="006C3CED" w:rsidRDefault="00F74A3D"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3</w:t>
            </w:r>
          </w:p>
        </w:tc>
        <w:tc>
          <w:tcPr>
            <w:tcW w:w="4962" w:type="dxa"/>
          </w:tcPr>
          <w:p w:rsidR="00E95D0C" w:rsidRPr="006C3CED" w:rsidRDefault="00E95D0C" w:rsidP="006C3CED">
            <w:pPr>
              <w:ind w:firstLine="0"/>
              <w:rPr>
                <w:sz w:val="28"/>
                <w:szCs w:val="28"/>
              </w:rPr>
            </w:pPr>
            <w:r w:rsidRPr="006C3CED">
              <w:rPr>
                <w:sz w:val="28"/>
                <w:szCs w:val="28"/>
              </w:rPr>
              <w:t>Кто в горах живет</w:t>
            </w:r>
          </w:p>
        </w:tc>
        <w:tc>
          <w:tcPr>
            <w:tcW w:w="2126" w:type="dxa"/>
          </w:tcPr>
          <w:p w:rsidR="00E95D0C" w:rsidRPr="006C3CED" w:rsidRDefault="00F74A3D"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4</w:t>
            </w:r>
          </w:p>
        </w:tc>
        <w:tc>
          <w:tcPr>
            <w:tcW w:w="4962" w:type="dxa"/>
          </w:tcPr>
          <w:p w:rsidR="00E95D0C" w:rsidRPr="006C3CED" w:rsidRDefault="00E95D0C" w:rsidP="006C3CED">
            <w:pPr>
              <w:ind w:firstLine="0"/>
              <w:rPr>
                <w:sz w:val="28"/>
                <w:szCs w:val="28"/>
              </w:rPr>
            </w:pPr>
            <w:r w:rsidRPr="006C3CED">
              <w:rPr>
                <w:sz w:val="28"/>
                <w:szCs w:val="28"/>
              </w:rPr>
              <w:t>Сокровища гор</w:t>
            </w:r>
          </w:p>
        </w:tc>
        <w:tc>
          <w:tcPr>
            <w:tcW w:w="2126" w:type="dxa"/>
          </w:tcPr>
          <w:p w:rsidR="00E95D0C" w:rsidRPr="006C3CED" w:rsidRDefault="00F74A3D"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5F13F0" w:rsidRDefault="00832124" w:rsidP="005F13F0">
            <w:pPr>
              <w:ind w:firstLine="0"/>
              <w:rPr>
                <w:b/>
                <w:sz w:val="28"/>
                <w:szCs w:val="28"/>
              </w:rPr>
            </w:pPr>
            <w:r w:rsidRPr="005F13F0">
              <w:rPr>
                <w:b/>
                <w:sz w:val="28"/>
                <w:szCs w:val="28"/>
              </w:rPr>
              <w:t>2.</w:t>
            </w:r>
            <w:r w:rsidR="00E95D0C" w:rsidRPr="005F13F0">
              <w:rPr>
                <w:b/>
                <w:sz w:val="28"/>
                <w:szCs w:val="28"/>
              </w:rPr>
              <w:t>На болоте</w:t>
            </w:r>
            <w:r w:rsidR="00F74A3D">
              <w:rPr>
                <w:b/>
                <w:sz w:val="28"/>
                <w:szCs w:val="28"/>
              </w:rPr>
              <w:t xml:space="preserve"> (3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5</w:t>
            </w:r>
          </w:p>
        </w:tc>
        <w:tc>
          <w:tcPr>
            <w:tcW w:w="4962" w:type="dxa"/>
          </w:tcPr>
          <w:p w:rsidR="00E95D0C" w:rsidRPr="006C3CED" w:rsidRDefault="00E95D0C" w:rsidP="006C3CED">
            <w:pPr>
              <w:ind w:firstLine="0"/>
              <w:rPr>
                <w:sz w:val="28"/>
                <w:szCs w:val="28"/>
              </w:rPr>
            </w:pPr>
            <w:r w:rsidRPr="006C3CED">
              <w:rPr>
                <w:sz w:val="28"/>
                <w:szCs w:val="28"/>
              </w:rPr>
              <w:t>Что на болотах растет</w:t>
            </w:r>
          </w:p>
        </w:tc>
        <w:tc>
          <w:tcPr>
            <w:tcW w:w="2126" w:type="dxa"/>
          </w:tcPr>
          <w:p w:rsidR="00E95D0C" w:rsidRPr="006C3CED" w:rsidRDefault="00F74A3D"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5F13F0" w:rsidP="006C3CED">
            <w:pPr>
              <w:ind w:firstLine="0"/>
              <w:rPr>
                <w:sz w:val="28"/>
                <w:szCs w:val="28"/>
              </w:rPr>
            </w:pPr>
            <w:r>
              <w:rPr>
                <w:sz w:val="28"/>
                <w:szCs w:val="28"/>
              </w:rPr>
              <w:t>6</w:t>
            </w:r>
          </w:p>
        </w:tc>
        <w:tc>
          <w:tcPr>
            <w:tcW w:w="4962" w:type="dxa"/>
          </w:tcPr>
          <w:p w:rsidR="00E95D0C" w:rsidRPr="006C3CED" w:rsidRDefault="004A0E8B" w:rsidP="006C3CED">
            <w:pPr>
              <w:ind w:firstLine="0"/>
              <w:rPr>
                <w:sz w:val="28"/>
                <w:szCs w:val="28"/>
              </w:rPr>
            </w:pPr>
            <w:r w:rsidRPr="006C3CED">
              <w:rPr>
                <w:sz w:val="28"/>
                <w:szCs w:val="28"/>
              </w:rPr>
              <w:t>Кто на болотах живет</w:t>
            </w:r>
          </w:p>
        </w:tc>
        <w:tc>
          <w:tcPr>
            <w:tcW w:w="2126" w:type="dxa"/>
          </w:tcPr>
          <w:p w:rsidR="00E95D0C" w:rsidRPr="006C3CED" w:rsidRDefault="00F74A3D"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7</w:t>
            </w:r>
          </w:p>
        </w:tc>
        <w:tc>
          <w:tcPr>
            <w:tcW w:w="4962" w:type="dxa"/>
          </w:tcPr>
          <w:p w:rsidR="00E95D0C" w:rsidRPr="006C3CED" w:rsidRDefault="004A0E8B" w:rsidP="006C3CED">
            <w:pPr>
              <w:ind w:firstLine="0"/>
              <w:rPr>
                <w:sz w:val="28"/>
                <w:szCs w:val="28"/>
              </w:rPr>
            </w:pPr>
            <w:r w:rsidRPr="006C3CED">
              <w:rPr>
                <w:sz w:val="28"/>
                <w:szCs w:val="28"/>
              </w:rPr>
              <w:t>Сокровища болот</w:t>
            </w:r>
          </w:p>
        </w:tc>
        <w:tc>
          <w:tcPr>
            <w:tcW w:w="2126" w:type="dxa"/>
          </w:tcPr>
          <w:p w:rsidR="00E95D0C" w:rsidRPr="006C3CED" w:rsidRDefault="00F74A3D"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6C3CED" w:rsidRDefault="004F0136" w:rsidP="006C3CED">
            <w:pPr>
              <w:ind w:firstLine="0"/>
              <w:rPr>
                <w:sz w:val="28"/>
                <w:szCs w:val="28"/>
              </w:rPr>
            </w:pPr>
            <w:r>
              <w:rPr>
                <w:sz w:val="28"/>
                <w:szCs w:val="28"/>
              </w:rPr>
              <w:t>3</w:t>
            </w:r>
            <w:r w:rsidRPr="004F0136">
              <w:rPr>
                <w:b/>
                <w:sz w:val="28"/>
                <w:szCs w:val="28"/>
              </w:rPr>
              <w:t>.</w:t>
            </w:r>
            <w:r w:rsidR="004A0E8B" w:rsidRPr="004F0136">
              <w:rPr>
                <w:b/>
                <w:sz w:val="28"/>
                <w:szCs w:val="28"/>
              </w:rPr>
              <w:t>В сосновом лесу</w:t>
            </w:r>
            <w:r w:rsidR="00F74A3D">
              <w:rPr>
                <w:b/>
                <w:sz w:val="28"/>
                <w:szCs w:val="28"/>
              </w:rPr>
              <w:t xml:space="preserve"> (3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8</w:t>
            </w:r>
          </w:p>
        </w:tc>
        <w:tc>
          <w:tcPr>
            <w:tcW w:w="4962" w:type="dxa"/>
          </w:tcPr>
          <w:p w:rsidR="00E95D0C" w:rsidRPr="006C3CED" w:rsidRDefault="004A0E8B" w:rsidP="006C3CED">
            <w:pPr>
              <w:ind w:firstLine="0"/>
              <w:rPr>
                <w:sz w:val="28"/>
                <w:szCs w:val="28"/>
              </w:rPr>
            </w:pPr>
            <w:r w:rsidRPr="006C3CED">
              <w:rPr>
                <w:sz w:val="28"/>
                <w:szCs w:val="28"/>
              </w:rPr>
              <w:t>Что в сосняке растет</w:t>
            </w:r>
          </w:p>
        </w:tc>
        <w:tc>
          <w:tcPr>
            <w:tcW w:w="2126" w:type="dxa"/>
          </w:tcPr>
          <w:p w:rsidR="00E95D0C" w:rsidRPr="006C3CED" w:rsidRDefault="009F0AE5" w:rsidP="006C3CED">
            <w:pPr>
              <w:ind w:firstLine="0"/>
              <w:rPr>
                <w:sz w:val="28"/>
                <w:szCs w:val="28"/>
              </w:rPr>
            </w:pPr>
            <w:r>
              <w:rPr>
                <w:sz w:val="28"/>
                <w:szCs w:val="28"/>
              </w:rPr>
              <w:t>Экскурсия</w:t>
            </w:r>
          </w:p>
        </w:tc>
      </w:tr>
      <w:tr w:rsidR="00E95D0C" w:rsidRPr="006C3CED" w:rsidTr="001C1697">
        <w:tc>
          <w:tcPr>
            <w:tcW w:w="675" w:type="dxa"/>
          </w:tcPr>
          <w:p w:rsidR="00E95D0C" w:rsidRPr="006C3CED" w:rsidRDefault="005F13F0" w:rsidP="006C3CED">
            <w:pPr>
              <w:ind w:firstLine="0"/>
              <w:rPr>
                <w:sz w:val="28"/>
                <w:szCs w:val="28"/>
              </w:rPr>
            </w:pPr>
            <w:r>
              <w:rPr>
                <w:sz w:val="28"/>
                <w:szCs w:val="28"/>
              </w:rPr>
              <w:t>9</w:t>
            </w:r>
          </w:p>
        </w:tc>
        <w:tc>
          <w:tcPr>
            <w:tcW w:w="4962" w:type="dxa"/>
          </w:tcPr>
          <w:p w:rsidR="00E95D0C" w:rsidRPr="006C3CED" w:rsidRDefault="004A0E8B" w:rsidP="006C3CED">
            <w:pPr>
              <w:ind w:firstLine="0"/>
              <w:rPr>
                <w:sz w:val="28"/>
                <w:szCs w:val="28"/>
              </w:rPr>
            </w:pPr>
            <w:r w:rsidRPr="006C3CED">
              <w:rPr>
                <w:sz w:val="28"/>
                <w:szCs w:val="28"/>
              </w:rPr>
              <w:t>Грибы</w:t>
            </w:r>
          </w:p>
        </w:tc>
        <w:tc>
          <w:tcPr>
            <w:tcW w:w="2126" w:type="dxa"/>
          </w:tcPr>
          <w:p w:rsidR="00E95D0C" w:rsidRPr="006C3CED" w:rsidRDefault="009F0AE5"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5F13F0" w:rsidP="006C3CED">
            <w:pPr>
              <w:ind w:firstLine="0"/>
              <w:rPr>
                <w:sz w:val="28"/>
                <w:szCs w:val="28"/>
              </w:rPr>
            </w:pPr>
            <w:r>
              <w:rPr>
                <w:sz w:val="28"/>
                <w:szCs w:val="28"/>
              </w:rPr>
              <w:t>10</w:t>
            </w:r>
          </w:p>
        </w:tc>
        <w:tc>
          <w:tcPr>
            <w:tcW w:w="4962" w:type="dxa"/>
          </w:tcPr>
          <w:p w:rsidR="00E95D0C" w:rsidRPr="006C3CED" w:rsidRDefault="004A0E8B" w:rsidP="006C3CED">
            <w:pPr>
              <w:ind w:firstLine="0"/>
              <w:rPr>
                <w:sz w:val="28"/>
                <w:szCs w:val="28"/>
              </w:rPr>
            </w:pPr>
            <w:r w:rsidRPr="006C3CED">
              <w:rPr>
                <w:sz w:val="28"/>
                <w:szCs w:val="28"/>
              </w:rPr>
              <w:t>Кто в сосняке живет</w:t>
            </w:r>
          </w:p>
        </w:tc>
        <w:tc>
          <w:tcPr>
            <w:tcW w:w="2126" w:type="dxa"/>
          </w:tcPr>
          <w:p w:rsidR="00E95D0C" w:rsidRPr="006C3CED" w:rsidRDefault="009F0AE5"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4F0136" w:rsidRDefault="004F0136" w:rsidP="006C3CED">
            <w:pPr>
              <w:ind w:firstLine="0"/>
              <w:rPr>
                <w:b/>
                <w:sz w:val="28"/>
                <w:szCs w:val="28"/>
              </w:rPr>
            </w:pPr>
            <w:r w:rsidRPr="004F0136">
              <w:rPr>
                <w:b/>
                <w:sz w:val="28"/>
                <w:szCs w:val="28"/>
              </w:rPr>
              <w:t>4.</w:t>
            </w:r>
            <w:r w:rsidR="004A0E8B" w:rsidRPr="004F0136">
              <w:rPr>
                <w:b/>
                <w:sz w:val="28"/>
                <w:szCs w:val="28"/>
              </w:rPr>
              <w:t>В темнохвойном лесу</w:t>
            </w:r>
            <w:r w:rsidR="00F74A3D">
              <w:rPr>
                <w:b/>
                <w:sz w:val="28"/>
                <w:szCs w:val="28"/>
              </w:rPr>
              <w:t xml:space="preserve"> (3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11</w:t>
            </w:r>
          </w:p>
        </w:tc>
        <w:tc>
          <w:tcPr>
            <w:tcW w:w="4962" w:type="dxa"/>
          </w:tcPr>
          <w:p w:rsidR="00E95D0C" w:rsidRPr="006C3CED" w:rsidRDefault="004A0E8B" w:rsidP="006C3CED">
            <w:pPr>
              <w:ind w:firstLine="0"/>
              <w:rPr>
                <w:sz w:val="28"/>
                <w:szCs w:val="28"/>
              </w:rPr>
            </w:pPr>
            <w:r w:rsidRPr="006C3CED">
              <w:rPr>
                <w:sz w:val="28"/>
                <w:szCs w:val="28"/>
              </w:rPr>
              <w:t>Что в темнохвойном лесу растет</w:t>
            </w:r>
          </w:p>
        </w:tc>
        <w:tc>
          <w:tcPr>
            <w:tcW w:w="2126" w:type="dxa"/>
          </w:tcPr>
          <w:p w:rsidR="00E95D0C" w:rsidRPr="006C3CED" w:rsidRDefault="009F0AE5" w:rsidP="006C3CED">
            <w:pPr>
              <w:ind w:firstLine="0"/>
              <w:rPr>
                <w:sz w:val="28"/>
                <w:szCs w:val="28"/>
              </w:rPr>
            </w:pPr>
            <w:r>
              <w:rPr>
                <w:sz w:val="28"/>
                <w:szCs w:val="28"/>
              </w:rPr>
              <w:t>Экскурсия</w:t>
            </w:r>
          </w:p>
        </w:tc>
      </w:tr>
      <w:tr w:rsidR="004F0136" w:rsidRPr="006C3CED" w:rsidTr="001C1697">
        <w:tc>
          <w:tcPr>
            <w:tcW w:w="675" w:type="dxa"/>
          </w:tcPr>
          <w:p w:rsidR="004F0136" w:rsidRPr="006C3CED" w:rsidRDefault="005F13F0" w:rsidP="006C3CED">
            <w:pPr>
              <w:ind w:firstLine="0"/>
              <w:rPr>
                <w:sz w:val="28"/>
                <w:szCs w:val="28"/>
              </w:rPr>
            </w:pPr>
            <w:r>
              <w:rPr>
                <w:sz w:val="28"/>
                <w:szCs w:val="28"/>
              </w:rPr>
              <w:t>12</w:t>
            </w:r>
          </w:p>
        </w:tc>
        <w:tc>
          <w:tcPr>
            <w:tcW w:w="4962" w:type="dxa"/>
          </w:tcPr>
          <w:p w:rsidR="004F0136" w:rsidRPr="006C3CED" w:rsidRDefault="004F0136" w:rsidP="006C3CED">
            <w:pPr>
              <w:ind w:firstLine="0"/>
              <w:rPr>
                <w:sz w:val="28"/>
                <w:szCs w:val="28"/>
              </w:rPr>
            </w:pPr>
            <w:r>
              <w:rPr>
                <w:sz w:val="28"/>
                <w:szCs w:val="28"/>
              </w:rPr>
              <w:t xml:space="preserve">Грибы. </w:t>
            </w:r>
          </w:p>
        </w:tc>
        <w:tc>
          <w:tcPr>
            <w:tcW w:w="2126" w:type="dxa"/>
          </w:tcPr>
          <w:p w:rsidR="004F0136"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13</w:t>
            </w:r>
          </w:p>
        </w:tc>
        <w:tc>
          <w:tcPr>
            <w:tcW w:w="4962" w:type="dxa"/>
          </w:tcPr>
          <w:p w:rsidR="00E95D0C" w:rsidRPr="006C3CED" w:rsidRDefault="004A0E8B" w:rsidP="006C3CED">
            <w:pPr>
              <w:ind w:firstLine="0"/>
              <w:rPr>
                <w:sz w:val="28"/>
                <w:szCs w:val="28"/>
              </w:rPr>
            </w:pPr>
            <w:r w:rsidRPr="006C3CED">
              <w:rPr>
                <w:sz w:val="28"/>
                <w:szCs w:val="28"/>
              </w:rPr>
              <w:t>Кто в темнохвойном лесу живет</w:t>
            </w:r>
          </w:p>
        </w:tc>
        <w:tc>
          <w:tcPr>
            <w:tcW w:w="2126" w:type="dxa"/>
          </w:tcPr>
          <w:p w:rsidR="00E95D0C" w:rsidRPr="006C3CED" w:rsidRDefault="009F0AE5"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3B503C" w:rsidRDefault="00F74A3D" w:rsidP="00F74A3D">
            <w:pPr>
              <w:ind w:firstLine="0"/>
              <w:rPr>
                <w:b/>
                <w:sz w:val="28"/>
                <w:szCs w:val="28"/>
              </w:rPr>
            </w:pPr>
            <w:r>
              <w:rPr>
                <w:b/>
                <w:sz w:val="28"/>
                <w:szCs w:val="28"/>
              </w:rPr>
              <w:t xml:space="preserve">5.В лиственном лесу </w:t>
            </w:r>
            <w:r w:rsidR="003B503C" w:rsidRPr="006C3CED">
              <w:rPr>
                <w:b/>
                <w:sz w:val="28"/>
                <w:szCs w:val="28"/>
              </w:rPr>
              <w:t>(3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14</w:t>
            </w:r>
          </w:p>
        </w:tc>
        <w:tc>
          <w:tcPr>
            <w:tcW w:w="4962" w:type="dxa"/>
          </w:tcPr>
          <w:p w:rsidR="00E95D0C" w:rsidRPr="006C3CED" w:rsidRDefault="003B503C" w:rsidP="006C3CED">
            <w:pPr>
              <w:ind w:firstLine="0"/>
              <w:rPr>
                <w:sz w:val="28"/>
                <w:szCs w:val="28"/>
              </w:rPr>
            </w:pPr>
            <w:r>
              <w:rPr>
                <w:sz w:val="28"/>
                <w:szCs w:val="28"/>
              </w:rPr>
              <w:t>Широколиственные и мелколиственные леса</w:t>
            </w:r>
          </w:p>
        </w:tc>
        <w:tc>
          <w:tcPr>
            <w:tcW w:w="2126" w:type="dxa"/>
          </w:tcPr>
          <w:p w:rsidR="00E95D0C"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15</w:t>
            </w:r>
          </w:p>
        </w:tc>
        <w:tc>
          <w:tcPr>
            <w:tcW w:w="4962" w:type="dxa"/>
          </w:tcPr>
          <w:p w:rsidR="00E95D0C" w:rsidRPr="006C3CED" w:rsidRDefault="003B503C" w:rsidP="006C3CED">
            <w:pPr>
              <w:ind w:firstLine="0"/>
              <w:rPr>
                <w:sz w:val="28"/>
                <w:szCs w:val="28"/>
              </w:rPr>
            </w:pPr>
            <w:r>
              <w:rPr>
                <w:sz w:val="28"/>
                <w:szCs w:val="28"/>
              </w:rPr>
              <w:t>Животные – обитатели лиственного леса</w:t>
            </w:r>
          </w:p>
        </w:tc>
        <w:tc>
          <w:tcPr>
            <w:tcW w:w="2126" w:type="dxa"/>
          </w:tcPr>
          <w:p w:rsidR="00E95D0C"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16</w:t>
            </w:r>
          </w:p>
        </w:tc>
        <w:tc>
          <w:tcPr>
            <w:tcW w:w="4962" w:type="dxa"/>
          </w:tcPr>
          <w:p w:rsidR="00E95D0C" w:rsidRPr="006C3CED" w:rsidRDefault="003B503C" w:rsidP="006C3CED">
            <w:pPr>
              <w:ind w:firstLine="0"/>
              <w:rPr>
                <w:sz w:val="28"/>
                <w:szCs w:val="28"/>
              </w:rPr>
            </w:pPr>
            <w:r>
              <w:rPr>
                <w:sz w:val="28"/>
                <w:szCs w:val="28"/>
              </w:rPr>
              <w:t xml:space="preserve">Сокровища Прикамья. </w:t>
            </w:r>
            <w:proofErr w:type="spellStart"/>
            <w:r>
              <w:rPr>
                <w:sz w:val="28"/>
                <w:szCs w:val="28"/>
              </w:rPr>
              <w:t>Сарашевские</w:t>
            </w:r>
            <w:proofErr w:type="spellEnd"/>
            <w:r>
              <w:rPr>
                <w:sz w:val="28"/>
                <w:szCs w:val="28"/>
              </w:rPr>
              <w:t xml:space="preserve"> дубравы.</w:t>
            </w:r>
          </w:p>
        </w:tc>
        <w:tc>
          <w:tcPr>
            <w:tcW w:w="2126" w:type="dxa"/>
          </w:tcPr>
          <w:p w:rsidR="00E95D0C" w:rsidRPr="006C3CED" w:rsidRDefault="009F0AE5"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3B503C" w:rsidRDefault="00F74A3D" w:rsidP="00F74A3D">
            <w:pPr>
              <w:ind w:firstLine="0"/>
              <w:rPr>
                <w:b/>
                <w:sz w:val="28"/>
                <w:szCs w:val="28"/>
              </w:rPr>
            </w:pPr>
            <w:r>
              <w:rPr>
                <w:b/>
                <w:sz w:val="28"/>
                <w:szCs w:val="28"/>
              </w:rPr>
              <w:t>6.</w:t>
            </w:r>
            <w:r w:rsidR="003B503C">
              <w:rPr>
                <w:b/>
                <w:sz w:val="28"/>
                <w:szCs w:val="28"/>
              </w:rPr>
              <w:t xml:space="preserve">На вырубках </w:t>
            </w:r>
            <w:r w:rsidR="003B503C" w:rsidRPr="006C3CED">
              <w:rPr>
                <w:b/>
                <w:sz w:val="28"/>
                <w:szCs w:val="28"/>
              </w:rPr>
              <w:t>(3 часа)</w:t>
            </w:r>
          </w:p>
        </w:tc>
        <w:tc>
          <w:tcPr>
            <w:tcW w:w="2126" w:type="dxa"/>
          </w:tcPr>
          <w:p w:rsidR="00E95D0C" w:rsidRPr="006C3CED" w:rsidRDefault="00E95D0C" w:rsidP="006C3CED">
            <w:pPr>
              <w:ind w:firstLine="0"/>
              <w:rPr>
                <w:sz w:val="28"/>
                <w:szCs w:val="28"/>
              </w:rPr>
            </w:pPr>
          </w:p>
        </w:tc>
      </w:tr>
      <w:tr w:rsidR="003B503C" w:rsidRPr="006C3CED" w:rsidTr="001C1697">
        <w:tc>
          <w:tcPr>
            <w:tcW w:w="675" w:type="dxa"/>
          </w:tcPr>
          <w:p w:rsidR="003B503C" w:rsidRPr="006C3CED" w:rsidRDefault="005F13F0" w:rsidP="006C3CED">
            <w:pPr>
              <w:ind w:firstLine="0"/>
              <w:rPr>
                <w:sz w:val="28"/>
                <w:szCs w:val="28"/>
              </w:rPr>
            </w:pPr>
            <w:r>
              <w:rPr>
                <w:sz w:val="28"/>
                <w:szCs w:val="28"/>
              </w:rPr>
              <w:t>17</w:t>
            </w:r>
          </w:p>
        </w:tc>
        <w:tc>
          <w:tcPr>
            <w:tcW w:w="4962" w:type="dxa"/>
          </w:tcPr>
          <w:p w:rsidR="003B503C" w:rsidRPr="003B503C" w:rsidRDefault="003B503C" w:rsidP="003B503C">
            <w:pPr>
              <w:ind w:firstLine="0"/>
              <w:rPr>
                <w:sz w:val="28"/>
                <w:szCs w:val="28"/>
              </w:rPr>
            </w:pPr>
            <w:r w:rsidRPr="003B503C">
              <w:rPr>
                <w:sz w:val="28"/>
                <w:szCs w:val="28"/>
              </w:rPr>
              <w:t>Изменение окружающей среды после вырубки леса</w:t>
            </w:r>
          </w:p>
        </w:tc>
        <w:tc>
          <w:tcPr>
            <w:tcW w:w="2126" w:type="dxa"/>
          </w:tcPr>
          <w:p w:rsidR="003B503C" w:rsidRPr="006C3CED" w:rsidRDefault="009F0AE5" w:rsidP="006C3CED">
            <w:pPr>
              <w:ind w:firstLine="0"/>
              <w:rPr>
                <w:sz w:val="28"/>
                <w:szCs w:val="28"/>
              </w:rPr>
            </w:pPr>
            <w:r>
              <w:rPr>
                <w:sz w:val="28"/>
                <w:szCs w:val="28"/>
              </w:rPr>
              <w:t>Экскурсия</w:t>
            </w:r>
          </w:p>
        </w:tc>
      </w:tr>
      <w:tr w:rsidR="00E95D0C" w:rsidRPr="006C3CED" w:rsidTr="001C1697">
        <w:tc>
          <w:tcPr>
            <w:tcW w:w="675" w:type="dxa"/>
          </w:tcPr>
          <w:p w:rsidR="00E95D0C" w:rsidRPr="006C3CED" w:rsidRDefault="005F13F0" w:rsidP="006C3CED">
            <w:pPr>
              <w:ind w:firstLine="0"/>
              <w:rPr>
                <w:sz w:val="28"/>
                <w:szCs w:val="28"/>
              </w:rPr>
            </w:pPr>
            <w:r>
              <w:rPr>
                <w:sz w:val="28"/>
                <w:szCs w:val="28"/>
              </w:rPr>
              <w:t>18</w:t>
            </w:r>
          </w:p>
        </w:tc>
        <w:tc>
          <w:tcPr>
            <w:tcW w:w="4962" w:type="dxa"/>
          </w:tcPr>
          <w:p w:rsidR="00E95D0C" w:rsidRPr="006C3CED" w:rsidRDefault="003B503C" w:rsidP="006C3CED">
            <w:pPr>
              <w:ind w:firstLine="0"/>
              <w:rPr>
                <w:sz w:val="28"/>
                <w:szCs w:val="28"/>
              </w:rPr>
            </w:pPr>
            <w:r>
              <w:rPr>
                <w:sz w:val="28"/>
                <w:szCs w:val="28"/>
              </w:rPr>
              <w:t>Что на вырубках растет</w:t>
            </w:r>
          </w:p>
        </w:tc>
        <w:tc>
          <w:tcPr>
            <w:tcW w:w="2126" w:type="dxa"/>
          </w:tcPr>
          <w:p w:rsidR="00E95D0C"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19</w:t>
            </w:r>
          </w:p>
        </w:tc>
        <w:tc>
          <w:tcPr>
            <w:tcW w:w="4962" w:type="dxa"/>
          </w:tcPr>
          <w:p w:rsidR="00E95D0C" w:rsidRPr="006C3CED" w:rsidRDefault="003B503C" w:rsidP="006C3CED">
            <w:pPr>
              <w:ind w:firstLine="0"/>
              <w:rPr>
                <w:sz w:val="28"/>
                <w:szCs w:val="28"/>
              </w:rPr>
            </w:pPr>
            <w:r>
              <w:rPr>
                <w:sz w:val="28"/>
                <w:szCs w:val="28"/>
              </w:rPr>
              <w:t>Изменение видового состава животных на вырубках</w:t>
            </w:r>
          </w:p>
        </w:tc>
        <w:tc>
          <w:tcPr>
            <w:tcW w:w="2126" w:type="dxa"/>
          </w:tcPr>
          <w:p w:rsidR="00E95D0C"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F74A3D" w:rsidRDefault="00F74A3D" w:rsidP="00F74A3D">
            <w:pPr>
              <w:ind w:firstLine="0"/>
              <w:rPr>
                <w:b/>
                <w:sz w:val="28"/>
                <w:szCs w:val="28"/>
              </w:rPr>
            </w:pPr>
            <w:r w:rsidRPr="00F74A3D">
              <w:rPr>
                <w:b/>
                <w:sz w:val="28"/>
                <w:szCs w:val="28"/>
              </w:rPr>
              <w:t>7.</w:t>
            </w:r>
            <w:r w:rsidR="003B503C" w:rsidRPr="00F74A3D">
              <w:rPr>
                <w:b/>
                <w:sz w:val="28"/>
                <w:szCs w:val="28"/>
              </w:rPr>
              <w:t>На лугу (3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20</w:t>
            </w:r>
          </w:p>
        </w:tc>
        <w:tc>
          <w:tcPr>
            <w:tcW w:w="4962" w:type="dxa"/>
          </w:tcPr>
          <w:p w:rsidR="00E95D0C" w:rsidRPr="006C3CED" w:rsidRDefault="003B503C" w:rsidP="006C3CED">
            <w:pPr>
              <w:ind w:firstLine="0"/>
              <w:rPr>
                <w:sz w:val="28"/>
                <w:szCs w:val="28"/>
              </w:rPr>
            </w:pPr>
            <w:r>
              <w:rPr>
                <w:sz w:val="28"/>
                <w:szCs w:val="28"/>
              </w:rPr>
              <w:t>Особенности лугов.</w:t>
            </w:r>
          </w:p>
        </w:tc>
        <w:tc>
          <w:tcPr>
            <w:tcW w:w="2126" w:type="dxa"/>
          </w:tcPr>
          <w:p w:rsidR="00E95D0C"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21</w:t>
            </w:r>
          </w:p>
        </w:tc>
        <w:tc>
          <w:tcPr>
            <w:tcW w:w="4962" w:type="dxa"/>
          </w:tcPr>
          <w:p w:rsidR="00E95D0C" w:rsidRPr="006C3CED" w:rsidRDefault="003B503C" w:rsidP="006C3CED">
            <w:pPr>
              <w:ind w:firstLine="0"/>
              <w:rPr>
                <w:sz w:val="28"/>
                <w:szCs w:val="28"/>
              </w:rPr>
            </w:pPr>
            <w:r>
              <w:rPr>
                <w:sz w:val="28"/>
                <w:szCs w:val="28"/>
              </w:rPr>
              <w:t>Что на лугу растет.</w:t>
            </w:r>
          </w:p>
        </w:tc>
        <w:tc>
          <w:tcPr>
            <w:tcW w:w="2126" w:type="dxa"/>
          </w:tcPr>
          <w:p w:rsidR="00E95D0C" w:rsidRPr="006C3CED" w:rsidRDefault="009F0AE5"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5F13F0" w:rsidP="006C3CED">
            <w:pPr>
              <w:ind w:firstLine="0"/>
              <w:rPr>
                <w:sz w:val="28"/>
                <w:szCs w:val="28"/>
              </w:rPr>
            </w:pPr>
            <w:r>
              <w:rPr>
                <w:sz w:val="28"/>
                <w:szCs w:val="28"/>
              </w:rPr>
              <w:t>22</w:t>
            </w:r>
          </w:p>
        </w:tc>
        <w:tc>
          <w:tcPr>
            <w:tcW w:w="4962" w:type="dxa"/>
          </w:tcPr>
          <w:p w:rsidR="00E95D0C" w:rsidRPr="006C3CED" w:rsidRDefault="003B503C" w:rsidP="006C3CED">
            <w:pPr>
              <w:ind w:firstLine="0"/>
              <w:rPr>
                <w:sz w:val="28"/>
                <w:szCs w:val="28"/>
              </w:rPr>
            </w:pPr>
            <w:r>
              <w:rPr>
                <w:sz w:val="28"/>
                <w:szCs w:val="28"/>
              </w:rPr>
              <w:t>Кто на лугу живет.</w:t>
            </w:r>
          </w:p>
        </w:tc>
        <w:tc>
          <w:tcPr>
            <w:tcW w:w="2126" w:type="dxa"/>
          </w:tcPr>
          <w:p w:rsidR="00E95D0C" w:rsidRPr="006C3CED" w:rsidRDefault="009F0AE5"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3B503C" w:rsidRDefault="00F74A3D" w:rsidP="00F74A3D">
            <w:pPr>
              <w:ind w:firstLine="0"/>
              <w:rPr>
                <w:b/>
                <w:sz w:val="28"/>
                <w:szCs w:val="28"/>
              </w:rPr>
            </w:pPr>
            <w:r>
              <w:rPr>
                <w:b/>
                <w:sz w:val="28"/>
                <w:szCs w:val="28"/>
              </w:rPr>
              <w:t xml:space="preserve">8. </w:t>
            </w:r>
            <w:r w:rsidR="003B503C" w:rsidRPr="006C3CED">
              <w:rPr>
                <w:b/>
                <w:sz w:val="28"/>
                <w:szCs w:val="28"/>
              </w:rPr>
              <w:t>В лесостепи (3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23</w:t>
            </w:r>
          </w:p>
        </w:tc>
        <w:tc>
          <w:tcPr>
            <w:tcW w:w="4962" w:type="dxa"/>
          </w:tcPr>
          <w:p w:rsidR="00E95D0C" w:rsidRPr="006C3CED" w:rsidRDefault="005F13F0" w:rsidP="006C3CED">
            <w:pPr>
              <w:ind w:firstLine="0"/>
              <w:rPr>
                <w:sz w:val="28"/>
                <w:szCs w:val="28"/>
              </w:rPr>
            </w:pPr>
            <w:r>
              <w:rPr>
                <w:sz w:val="28"/>
                <w:szCs w:val="28"/>
              </w:rPr>
              <w:t>Растения лесостепи</w:t>
            </w:r>
          </w:p>
        </w:tc>
        <w:tc>
          <w:tcPr>
            <w:tcW w:w="2126" w:type="dxa"/>
          </w:tcPr>
          <w:p w:rsidR="00E95D0C"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5F13F0" w:rsidP="006C3CED">
            <w:pPr>
              <w:ind w:firstLine="0"/>
              <w:rPr>
                <w:sz w:val="28"/>
                <w:szCs w:val="28"/>
              </w:rPr>
            </w:pPr>
            <w:r>
              <w:rPr>
                <w:sz w:val="28"/>
                <w:szCs w:val="28"/>
              </w:rPr>
              <w:t>24</w:t>
            </w:r>
          </w:p>
        </w:tc>
        <w:tc>
          <w:tcPr>
            <w:tcW w:w="4962" w:type="dxa"/>
          </w:tcPr>
          <w:p w:rsidR="00E95D0C" w:rsidRPr="006C3CED" w:rsidRDefault="005F13F0" w:rsidP="006C3CED">
            <w:pPr>
              <w:ind w:firstLine="0"/>
              <w:rPr>
                <w:sz w:val="28"/>
                <w:szCs w:val="28"/>
              </w:rPr>
            </w:pPr>
            <w:r>
              <w:rPr>
                <w:sz w:val="28"/>
                <w:szCs w:val="28"/>
              </w:rPr>
              <w:t xml:space="preserve">Многообразие животного мира в </w:t>
            </w:r>
            <w:r>
              <w:rPr>
                <w:sz w:val="28"/>
                <w:szCs w:val="28"/>
              </w:rPr>
              <w:lastRenderedPageBreak/>
              <w:t>лесостепи</w:t>
            </w:r>
          </w:p>
        </w:tc>
        <w:tc>
          <w:tcPr>
            <w:tcW w:w="2126" w:type="dxa"/>
          </w:tcPr>
          <w:p w:rsidR="00E95D0C" w:rsidRPr="006C3CED" w:rsidRDefault="009F0AE5" w:rsidP="006C3CED">
            <w:pPr>
              <w:ind w:firstLine="0"/>
              <w:rPr>
                <w:sz w:val="28"/>
                <w:szCs w:val="28"/>
              </w:rPr>
            </w:pPr>
            <w:r>
              <w:rPr>
                <w:sz w:val="28"/>
                <w:szCs w:val="28"/>
              </w:rPr>
              <w:lastRenderedPageBreak/>
              <w:t xml:space="preserve">Беседа </w:t>
            </w:r>
          </w:p>
        </w:tc>
      </w:tr>
      <w:tr w:rsidR="00E95D0C" w:rsidRPr="006C3CED" w:rsidTr="001C1697">
        <w:tc>
          <w:tcPr>
            <w:tcW w:w="675" w:type="dxa"/>
          </w:tcPr>
          <w:p w:rsidR="00E95D0C" w:rsidRPr="006C3CED" w:rsidRDefault="005F13F0" w:rsidP="006C3CED">
            <w:pPr>
              <w:ind w:firstLine="0"/>
              <w:rPr>
                <w:sz w:val="28"/>
                <w:szCs w:val="28"/>
              </w:rPr>
            </w:pPr>
            <w:r>
              <w:rPr>
                <w:sz w:val="28"/>
                <w:szCs w:val="28"/>
              </w:rPr>
              <w:lastRenderedPageBreak/>
              <w:t>25</w:t>
            </w:r>
          </w:p>
        </w:tc>
        <w:tc>
          <w:tcPr>
            <w:tcW w:w="4962" w:type="dxa"/>
          </w:tcPr>
          <w:p w:rsidR="00E95D0C" w:rsidRPr="006C3CED" w:rsidRDefault="005F13F0" w:rsidP="006C3CED">
            <w:pPr>
              <w:ind w:firstLine="0"/>
              <w:rPr>
                <w:sz w:val="28"/>
                <w:szCs w:val="28"/>
              </w:rPr>
            </w:pPr>
            <w:r>
              <w:rPr>
                <w:sz w:val="28"/>
                <w:szCs w:val="28"/>
              </w:rPr>
              <w:t>ООПТ «Спасская гора»</w:t>
            </w:r>
          </w:p>
        </w:tc>
        <w:tc>
          <w:tcPr>
            <w:tcW w:w="2126" w:type="dxa"/>
          </w:tcPr>
          <w:p w:rsidR="00E95D0C" w:rsidRPr="006C3CED" w:rsidRDefault="009F0AE5" w:rsidP="006C3CED">
            <w:pPr>
              <w:ind w:firstLine="0"/>
              <w:rPr>
                <w:sz w:val="28"/>
                <w:szCs w:val="28"/>
              </w:rPr>
            </w:pPr>
            <w:r>
              <w:rPr>
                <w:sz w:val="28"/>
                <w:szCs w:val="28"/>
              </w:rPr>
              <w:t>Беседа</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5F13F0" w:rsidRDefault="00F74A3D" w:rsidP="00F74A3D">
            <w:pPr>
              <w:ind w:firstLine="0"/>
              <w:rPr>
                <w:b/>
                <w:sz w:val="28"/>
                <w:szCs w:val="28"/>
              </w:rPr>
            </w:pPr>
            <w:r>
              <w:rPr>
                <w:b/>
                <w:sz w:val="28"/>
                <w:szCs w:val="28"/>
              </w:rPr>
              <w:t>9.</w:t>
            </w:r>
            <w:r w:rsidR="005F13F0" w:rsidRPr="006C3CED">
              <w:rPr>
                <w:b/>
                <w:sz w:val="28"/>
                <w:szCs w:val="28"/>
              </w:rPr>
              <w:t>На реках и озерах(3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26</w:t>
            </w:r>
          </w:p>
        </w:tc>
        <w:tc>
          <w:tcPr>
            <w:tcW w:w="4962" w:type="dxa"/>
          </w:tcPr>
          <w:p w:rsidR="00E95D0C" w:rsidRPr="006C3CED" w:rsidRDefault="005F13F0" w:rsidP="006C3CED">
            <w:pPr>
              <w:ind w:firstLine="0"/>
              <w:rPr>
                <w:sz w:val="28"/>
                <w:szCs w:val="28"/>
              </w:rPr>
            </w:pPr>
            <w:r>
              <w:rPr>
                <w:sz w:val="28"/>
                <w:szCs w:val="28"/>
              </w:rPr>
              <w:t>Водоемы Пермского края</w:t>
            </w:r>
          </w:p>
        </w:tc>
        <w:tc>
          <w:tcPr>
            <w:tcW w:w="2126" w:type="dxa"/>
          </w:tcPr>
          <w:p w:rsidR="00E95D0C" w:rsidRPr="006C3CED" w:rsidRDefault="00F74A3D" w:rsidP="006C3CED">
            <w:pPr>
              <w:ind w:firstLine="0"/>
              <w:rPr>
                <w:sz w:val="28"/>
                <w:szCs w:val="28"/>
              </w:rPr>
            </w:pPr>
            <w:r>
              <w:rPr>
                <w:sz w:val="28"/>
                <w:szCs w:val="28"/>
              </w:rPr>
              <w:t xml:space="preserve">Экскурсия </w:t>
            </w:r>
          </w:p>
        </w:tc>
      </w:tr>
      <w:tr w:rsidR="00E95D0C" w:rsidRPr="006C3CED" w:rsidTr="001C1697">
        <w:tc>
          <w:tcPr>
            <w:tcW w:w="675" w:type="dxa"/>
          </w:tcPr>
          <w:p w:rsidR="00E95D0C" w:rsidRPr="006C3CED" w:rsidRDefault="005F13F0" w:rsidP="006C3CED">
            <w:pPr>
              <w:ind w:firstLine="0"/>
              <w:rPr>
                <w:sz w:val="28"/>
                <w:szCs w:val="28"/>
              </w:rPr>
            </w:pPr>
            <w:r>
              <w:rPr>
                <w:sz w:val="28"/>
                <w:szCs w:val="28"/>
              </w:rPr>
              <w:t>27</w:t>
            </w:r>
          </w:p>
        </w:tc>
        <w:tc>
          <w:tcPr>
            <w:tcW w:w="4962" w:type="dxa"/>
          </w:tcPr>
          <w:p w:rsidR="00E95D0C" w:rsidRPr="006C3CED" w:rsidRDefault="005F13F0" w:rsidP="006C3CED">
            <w:pPr>
              <w:ind w:firstLine="0"/>
              <w:rPr>
                <w:sz w:val="28"/>
                <w:szCs w:val="28"/>
              </w:rPr>
            </w:pPr>
            <w:r>
              <w:rPr>
                <w:sz w:val="28"/>
                <w:szCs w:val="28"/>
              </w:rPr>
              <w:t>Растения рек</w:t>
            </w:r>
          </w:p>
        </w:tc>
        <w:tc>
          <w:tcPr>
            <w:tcW w:w="2126" w:type="dxa"/>
          </w:tcPr>
          <w:p w:rsidR="00E95D0C" w:rsidRPr="006C3CED" w:rsidRDefault="00F74A3D"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5F13F0" w:rsidP="006C3CED">
            <w:pPr>
              <w:ind w:firstLine="0"/>
              <w:rPr>
                <w:sz w:val="28"/>
                <w:szCs w:val="28"/>
              </w:rPr>
            </w:pPr>
            <w:r>
              <w:rPr>
                <w:sz w:val="28"/>
                <w:szCs w:val="28"/>
              </w:rPr>
              <w:t>28</w:t>
            </w:r>
          </w:p>
        </w:tc>
        <w:tc>
          <w:tcPr>
            <w:tcW w:w="4962" w:type="dxa"/>
          </w:tcPr>
          <w:p w:rsidR="00E95D0C" w:rsidRPr="006C3CED" w:rsidRDefault="005F13F0" w:rsidP="006C3CED">
            <w:pPr>
              <w:ind w:firstLine="0"/>
              <w:rPr>
                <w:sz w:val="28"/>
                <w:szCs w:val="28"/>
              </w:rPr>
            </w:pPr>
            <w:r>
              <w:rPr>
                <w:sz w:val="28"/>
                <w:szCs w:val="28"/>
              </w:rPr>
              <w:t>Многообразие водных животных</w:t>
            </w:r>
          </w:p>
        </w:tc>
        <w:tc>
          <w:tcPr>
            <w:tcW w:w="2126" w:type="dxa"/>
          </w:tcPr>
          <w:p w:rsidR="00E95D0C" w:rsidRPr="006C3CED" w:rsidRDefault="00F74A3D"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5F13F0" w:rsidRDefault="00F74A3D" w:rsidP="00F74A3D">
            <w:pPr>
              <w:ind w:firstLine="0"/>
              <w:rPr>
                <w:b/>
                <w:sz w:val="28"/>
                <w:szCs w:val="28"/>
              </w:rPr>
            </w:pPr>
            <w:r>
              <w:rPr>
                <w:b/>
                <w:sz w:val="28"/>
                <w:szCs w:val="28"/>
              </w:rPr>
              <w:t>10.</w:t>
            </w:r>
            <w:r w:rsidR="005F13F0">
              <w:rPr>
                <w:b/>
                <w:sz w:val="28"/>
                <w:szCs w:val="28"/>
              </w:rPr>
              <w:t xml:space="preserve">В городе и селе </w:t>
            </w:r>
            <w:r w:rsidR="005F13F0" w:rsidRPr="006C3CED">
              <w:rPr>
                <w:b/>
                <w:sz w:val="28"/>
                <w:szCs w:val="28"/>
              </w:rPr>
              <w:t>(2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5F13F0" w:rsidP="006C3CED">
            <w:pPr>
              <w:ind w:firstLine="0"/>
              <w:rPr>
                <w:sz w:val="28"/>
                <w:szCs w:val="28"/>
              </w:rPr>
            </w:pPr>
            <w:r>
              <w:rPr>
                <w:sz w:val="28"/>
                <w:szCs w:val="28"/>
              </w:rPr>
              <w:t>29</w:t>
            </w:r>
          </w:p>
        </w:tc>
        <w:tc>
          <w:tcPr>
            <w:tcW w:w="4962" w:type="dxa"/>
          </w:tcPr>
          <w:p w:rsidR="00E95D0C" w:rsidRPr="006C3CED" w:rsidRDefault="005F13F0" w:rsidP="006C3CED">
            <w:pPr>
              <w:ind w:firstLine="0"/>
              <w:rPr>
                <w:sz w:val="28"/>
                <w:szCs w:val="28"/>
              </w:rPr>
            </w:pPr>
            <w:r>
              <w:rPr>
                <w:sz w:val="28"/>
                <w:szCs w:val="28"/>
              </w:rPr>
              <w:t>Особенности городской среды обитания</w:t>
            </w:r>
          </w:p>
        </w:tc>
        <w:tc>
          <w:tcPr>
            <w:tcW w:w="2126" w:type="dxa"/>
          </w:tcPr>
          <w:p w:rsidR="00E95D0C" w:rsidRPr="006C3CED" w:rsidRDefault="009F0AE5" w:rsidP="006C3CED">
            <w:pPr>
              <w:ind w:firstLine="0"/>
              <w:rPr>
                <w:sz w:val="28"/>
                <w:szCs w:val="28"/>
              </w:rPr>
            </w:pPr>
            <w:r>
              <w:rPr>
                <w:sz w:val="28"/>
                <w:szCs w:val="28"/>
              </w:rPr>
              <w:t xml:space="preserve">Беседа </w:t>
            </w:r>
          </w:p>
        </w:tc>
      </w:tr>
      <w:tr w:rsidR="00E95D0C" w:rsidRPr="006C3CED" w:rsidTr="001C1697">
        <w:tc>
          <w:tcPr>
            <w:tcW w:w="675" w:type="dxa"/>
          </w:tcPr>
          <w:p w:rsidR="00E95D0C" w:rsidRPr="006C3CED" w:rsidRDefault="005F13F0" w:rsidP="006C3CED">
            <w:pPr>
              <w:ind w:firstLine="0"/>
              <w:rPr>
                <w:sz w:val="28"/>
                <w:szCs w:val="28"/>
              </w:rPr>
            </w:pPr>
            <w:r>
              <w:rPr>
                <w:sz w:val="28"/>
                <w:szCs w:val="28"/>
              </w:rPr>
              <w:t>30</w:t>
            </w:r>
          </w:p>
        </w:tc>
        <w:tc>
          <w:tcPr>
            <w:tcW w:w="4962" w:type="dxa"/>
          </w:tcPr>
          <w:p w:rsidR="00E95D0C" w:rsidRPr="006C3CED" w:rsidRDefault="005F13F0" w:rsidP="006C3CED">
            <w:pPr>
              <w:ind w:firstLine="0"/>
              <w:rPr>
                <w:sz w:val="28"/>
                <w:szCs w:val="28"/>
              </w:rPr>
            </w:pPr>
            <w:r>
              <w:rPr>
                <w:sz w:val="28"/>
                <w:szCs w:val="28"/>
              </w:rPr>
              <w:t>Обитатели городской среды</w:t>
            </w:r>
          </w:p>
        </w:tc>
        <w:tc>
          <w:tcPr>
            <w:tcW w:w="2126" w:type="dxa"/>
          </w:tcPr>
          <w:p w:rsidR="00E95D0C" w:rsidRPr="006C3CED" w:rsidRDefault="009F0AE5" w:rsidP="006C3CED">
            <w:pPr>
              <w:ind w:firstLine="0"/>
              <w:rPr>
                <w:sz w:val="28"/>
                <w:szCs w:val="28"/>
              </w:rPr>
            </w:pPr>
            <w:r>
              <w:rPr>
                <w:sz w:val="28"/>
                <w:szCs w:val="28"/>
              </w:rPr>
              <w:t>Э</w:t>
            </w:r>
            <w:r w:rsidR="00F74A3D">
              <w:rPr>
                <w:sz w:val="28"/>
                <w:szCs w:val="28"/>
              </w:rPr>
              <w:t>кскурсия</w:t>
            </w:r>
            <w:r>
              <w:rPr>
                <w:sz w:val="28"/>
                <w:szCs w:val="28"/>
              </w:rPr>
              <w:t xml:space="preserve"> </w:t>
            </w:r>
          </w:p>
        </w:tc>
      </w:tr>
      <w:tr w:rsidR="00E95D0C" w:rsidRPr="006C3CED" w:rsidTr="001C1697">
        <w:tc>
          <w:tcPr>
            <w:tcW w:w="675" w:type="dxa"/>
          </w:tcPr>
          <w:p w:rsidR="00E95D0C" w:rsidRPr="006C3CED" w:rsidRDefault="00E95D0C" w:rsidP="006C3CED">
            <w:pPr>
              <w:ind w:firstLine="0"/>
              <w:rPr>
                <w:sz w:val="28"/>
                <w:szCs w:val="28"/>
              </w:rPr>
            </w:pPr>
          </w:p>
        </w:tc>
        <w:tc>
          <w:tcPr>
            <w:tcW w:w="4962" w:type="dxa"/>
          </w:tcPr>
          <w:p w:rsidR="00E95D0C" w:rsidRPr="005F13F0" w:rsidRDefault="009F0AE5" w:rsidP="006C3CED">
            <w:pPr>
              <w:ind w:firstLine="0"/>
              <w:rPr>
                <w:b/>
                <w:sz w:val="28"/>
                <w:szCs w:val="28"/>
              </w:rPr>
            </w:pPr>
            <w:r>
              <w:rPr>
                <w:b/>
                <w:sz w:val="28"/>
                <w:szCs w:val="28"/>
              </w:rPr>
              <w:t>11</w:t>
            </w:r>
            <w:r w:rsidR="00F74A3D">
              <w:rPr>
                <w:b/>
                <w:sz w:val="28"/>
                <w:szCs w:val="28"/>
              </w:rPr>
              <w:t>.</w:t>
            </w:r>
            <w:r w:rsidR="005F13F0" w:rsidRPr="005F13F0">
              <w:rPr>
                <w:b/>
                <w:sz w:val="28"/>
                <w:szCs w:val="28"/>
              </w:rPr>
              <w:t>Проект «Моя экскурсия»</w:t>
            </w:r>
            <w:r w:rsidR="00F74A3D">
              <w:rPr>
                <w:b/>
                <w:sz w:val="28"/>
                <w:szCs w:val="28"/>
              </w:rPr>
              <w:t xml:space="preserve"> (4 часа)</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F74A3D" w:rsidP="006C3CED">
            <w:pPr>
              <w:ind w:firstLine="0"/>
              <w:rPr>
                <w:sz w:val="28"/>
                <w:szCs w:val="28"/>
              </w:rPr>
            </w:pPr>
            <w:r>
              <w:rPr>
                <w:sz w:val="28"/>
                <w:szCs w:val="28"/>
              </w:rPr>
              <w:t>31-33</w:t>
            </w:r>
          </w:p>
        </w:tc>
        <w:tc>
          <w:tcPr>
            <w:tcW w:w="4962" w:type="dxa"/>
          </w:tcPr>
          <w:p w:rsidR="00E95D0C" w:rsidRPr="006C3CED" w:rsidRDefault="005F13F0" w:rsidP="006C3CED">
            <w:pPr>
              <w:ind w:firstLine="0"/>
              <w:rPr>
                <w:sz w:val="28"/>
                <w:szCs w:val="28"/>
              </w:rPr>
            </w:pPr>
            <w:r>
              <w:rPr>
                <w:sz w:val="28"/>
                <w:szCs w:val="28"/>
              </w:rPr>
              <w:t>Работа над творческим проектом</w:t>
            </w:r>
          </w:p>
        </w:tc>
        <w:tc>
          <w:tcPr>
            <w:tcW w:w="2126" w:type="dxa"/>
          </w:tcPr>
          <w:p w:rsidR="00E95D0C" w:rsidRPr="006C3CED" w:rsidRDefault="00E95D0C" w:rsidP="006C3CED">
            <w:pPr>
              <w:ind w:firstLine="0"/>
              <w:rPr>
                <w:sz w:val="28"/>
                <w:szCs w:val="28"/>
              </w:rPr>
            </w:pPr>
          </w:p>
        </w:tc>
      </w:tr>
      <w:tr w:rsidR="00E95D0C" w:rsidRPr="006C3CED" w:rsidTr="001C1697">
        <w:tc>
          <w:tcPr>
            <w:tcW w:w="675" w:type="dxa"/>
          </w:tcPr>
          <w:p w:rsidR="00E95D0C" w:rsidRPr="006C3CED" w:rsidRDefault="00F74A3D" w:rsidP="006C3CED">
            <w:pPr>
              <w:ind w:firstLine="0"/>
              <w:rPr>
                <w:sz w:val="28"/>
                <w:szCs w:val="28"/>
              </w:rPr>
            </w:pPr>
            <w:r>
              <w:rPr>
                <w:sz w:val="28"/>
                <w:szCs w:val="28"/>
              </w:rPr>
              <w:t>34</w:t>
            </w:r>
          </w:p>
        </w:tc>
        <w:tc>
          <w:tcPr>
            <w:tcW w:w="4962" w:type="dxa"/>
          </w:tcPr>
          <w:p w:rsidR="00E95D0C" w:rsidRPr="006C3CED" w:rsidRDefault="005F13F0" w:rsidP="006C3CED">
            <w:pPr>
              <w:ind w:firstLine="0"/>
              <w:rPr>
                <w:sz w:val="28"/>
                <w:szCs w:val="28"/>
              </w:rPr>
            </w:pPr>
            <w:r>
              <w:rPr>
                <w:sz w:val="28"/>
                <w:szCs w:val="28"/>
              </w:rPr>
              <w:t>Защита творческого проекта</w:t>
            </w:r>
          </w:p>
        </w:tc>
        <w:tc>
          <w:tcPr>
            <w:tcW w:w="2126" w:type="dxa"/>
          </w:tcPr>
          <w:p w:rsidR="00E95D0C" w:rsidRPr="006C3CED" w:rsidRDefault="00E95D0C" w:rsidP="006C3CED">
            <w:pPr>
              <w:ind w:firstLine="0"/>
              <w:rPr>
                <w:sz w:val="28"/>
                <w:szCs w:val="28"/>
              </w:rPr>
            </w:pPr>
          </w:p>
        </w:tc>
      </w:tr>
    </w:tbl>
    <w:p w:rsidR="00E95D0C" w:rsidRPr="006C3CED" w:rsidRDefault="00E95D0C" w:rsidP="006C3CED">
      <w:pPr>
        <w:rPr>
          <w:b/>
          <w:sz w:val="28"/>
          <w:szCs w:val="28"/>
        </w:rPr>
      </w:pPr>
    </w:p>
    <w:p w:rsidR="00186370" w:rsidRPr="006C3CED" w:rsidRDefault="00186370" w:rsidP="00186370">
      <w:pPr>
        <w:pStyle w:val="a6"/>
        <w:ind w:left="720"/>
        <w:jc w:val="both"/>
        <w:rPr>
          <w:rFonts w:ascii="Times New Roman" w:hAnsi="Times New Roman" w:cs="Times New Roman"/>
          <w:b/>
          <w:i/>
          <w:sz w:val="28"/>
          <w:szCs w:val="28"/>
        </w:rPr>
      </w:pPr>
      <w:r w:rsidRPr="006C3CED">
        <w:rPr>
          <w:rFonts w:ascii="Times New Roman" w:hAnsi="Times New Roman" w:cs="Times New Roman"/>
          <w:b/>
          <w:i/>
          <w:sz w:val="28"/>
          <w:szCs w:val="28"/>
        </w:rPr>
        <w:t xml:space="preserve">Планируемые результаты изучения курса </w:t>
      </w:r>
    </w:p>
    <w:p w:rsidR="00186370" w:rsidRPr="006C3CED" w:rsidRDefault="00186370" w:rsidP="00186370">
      <w:pPr>
        <w:pStyle w:val="a6"/>
        <w:ind w:left="720"/>
        <w:jc w:val="both"/>
        <w:rPr>
          <w:rFonts w:ascii="Times New Roman" w:hAnsi="Times New Roman" w:cs="Times New Roman"/>
          <w:sz w:val="28"/>
          <w:szCs w:val="28"/>
        </w:rPr>
      </w:pPr>
      <w:r w:rsidRPr="006C3CED">
        <w:rPr>
          <w:rFonts w:ascii="Times New Roman" w:hAnsi="Times New Roman" w:cs="Times New Roman"/>
          <w:sz w:val="28"/>
          <w:szCs w:val="28"/>
        </w:rPr>
        <w:t>По окончанию года обучения обучающиеся должны:</w:t>
      </w:r>
    </w:p>
    <w:p w:rsidR="00E95D0C" w:rsidRPr="006C3CED" w:rsidRDefault="00E95D0C" w:rsidP="00186370">
      <w:pPr>
        <w:pStyle w:val="a5"/>
        <w:rPr>
          <w:sz w:val="28"/>
          <w:szCs w:val="28"/>
        </w:rPr>
      </w:pPr>
      <w:r w:rsidRPr="006C3CED">
        <w:rPr>
          <w:b/>
          <w:bCs/>
          <w:sz w:val="28"/>
          <w:szCs w:val="28"/>
          <w:u w:val="single"/>
        </w:rPr>
        <w:t>Учащиеся должны знать:</w:t>
      </w:r>
      <w:r w:rsidRPr="006C3CED">
        <w:rPr>
          <w:sz w:val="28"/>
          <w:szCs w:val="28"/>
        </w:rPr>
        <w:t xml:space="preserve"> </w:t>
      </w:r>
    </w:p>
    <w:p w:rsidR="00186370" w:rsidRDefault="00186370" w:rsidP="006C3CED">
      <w:pPr>
        <w:ind w:left="720" w:firstLine="0"/>
        <w:contextualSpacing w:val="0"/>
        <w:jc w:val="left"/>
        <w:rPr>
          <w:sz w:val="28"/>
          <w:szCs w:val="28"/>
        </w:rPr>
      </w:pPr>
      <w:r>
        <w:rPr>
          <w:sz w:val="28"/>
          <w:szCs w:val="28"/>
        </w:rPr>
        <w:t>Многообразие живых организмов, обитающих в Пермском крае;</w:t>
      </w:r>
    </w:p>
    <w:p w:rsidR="00186370" w:rsidRDefault="00186370" w:rsidP="006C3CED">
      <w:pPr>
        <w:ind w:left="720" w:firstLine="0"/>
        <w:contextualSpacing w:val="0"/>
        <w:jc w:val="left"/>
        <w:rPr>
          <w:sz w:val="28"/>
          <w:szCs w:val="28"/>
        </w:rPr>
      </w:pPr>
      <w:r>
        <w:rPr>
          <w:sz w:val="28"/>
          <w:szCs w:val="28"/>
        </w:rPr>
        <w:t>Разнообразие мест обитания живых организмов;</w:t>
      </w:r>
    </w:p>
    <w:p w:rsidR="00E95D0C" w:rsidRDefault="00186370" w:rsidP="006C3CED">
      <w:pPr>
        <w:ind w:left="720" w:firstLine="0"/>
        <w:contextualSpacing w:val="0"/>
        <w:jc w:val="left"/>
        <w:rPr>
          <w:sz w:val="28"/>
          <w:szCs w:val="28"/>
        </w:rPr>
      </w:pPr>
      <w:r w:rsidRPr="006C3CED">
        <w:rPr>
          <w:sz w:val="28"/>
          <w:szCs w:val="28"/>
        </w:rPr>
        <w:t xml:space="preserve"> </w:t>
      </w:r>
      <w:r w:rsidR="00E95D0C" w:rsidRPr="006C3CED">
        <w:rPr>
          <w:sz w:val="28"/>
          <w:szCs w:val="28"/>
        </w:rPr>
        <w:t xml:space="preserve">Приспособления живых организмов к </w:t>
      </w:r>
      <w:r>
        <w:rPr>
          <w:sz w:val="28"/>
          <w:szCs w:val="28"/>
        </w:rPr>
        <w:t>среде обитания;</w:t>
      </w:r>
    </w:p>
    <w:p w:rsidR="00186370" w:rsidRPr="006C3CED" w:rsidRDefault="00186370" w:rsidP="006C3CED">
      <w:pPr>
        <w:ind w:left="720" w:firstLine="0"/>
        <w:contextualSpacing w:val="0"/>
        <w:jc w:val="left"/>
        <w:rPr>
          <w:sz w:val="28"/>
          <w:szCs w:val="28"/>
        </w:rPr>
      </w:pPr>
      <w:r>
        <w:rPr>
          <w:sz w:val="28"/>
          <w:szCs w:val="28"/>
        </w:rPr>
        <w:t>Н</w:t>
      </w:r>
      <w:r w:rsidRPr="006C3CED">
        <w:rPr>
          <w:sz w:val="28"/>
          <w:szCs w:val="28"/>
        </w:rPr>
        <w:t>ародные промыслы и  практическое использование растений и животных в жизни человека;</w:t>
      </w:r>
    </w:p>
    <w:p w:rsidR="00E95D0C" w:rsidRPr="006C3CED" w:rsidRDefault="00E95D0C" w:rsidP="006C3CED">
      <w:pPr>
        <w:ind w:left="720" w:firstLine="0"/>
        <w:contextualSpacing w:val="0"/>
        <w:jc w:val="left"/>
        <w:rPr>
          <w:sz w:val="28"/>
          <w:szCs w:val="28"/>
        </w:rPr>
      </w:pPr>
      <w:r w:rsidRPr="006C3CED">
        <w:rPr>
          <w:sz w:val="28"/>
          <w:szCs w:val="28"/>
        </w:rPr>
        <w:t>Правила поведения в природе</w:t>
      </w:r>
    </w:p>
    <w:p w:rsidR="00E95D0C" w:rsidRPr="006C3CED" w:rsidRDefault="00E95D0C" w:rsidP="006C3CED">
      <w:pPr>
        <w:ind w:left="720" w:firstLine="0"/>
        <w:contextualSpacing w:val="0"/>
        <w:jc w:val="left"/>
        <w:rPr>
          <w:sz w:val="28"/>
          <w:szCs w:val="28"/>
        </w:rPr>
      </w:pPr>
    </w:p>
    <w:p w:rsidR="00E95D0C" w:rsidRPr="006C3CED" w:rsidRDefault="00E95D0C" w:rsidP="006C3CED">
      <w:pPr>
        <w:pStyle w:val="a5"/>
        <w:spacing w:before="0" w:beforeAutospacing="0" w:after="0" w:afterAutospacing="0"/>
        <w:rPr>
          <w:sz w:val="28"/>
          <w:szCs w:val="28"/>
        </w:rPr>
      </w:pPr>
      <w:r w:rsidRPr="006C3CED">
        <w:rPr>
          <w:b/>
          <w:bCs/>
          <w:sz w:val="28"/>
          <w:szCs w:val="28"/>
          <w:u w:val="single"/>
        </w:rPr>
        <w:t>Учащиеся должны уметь:</w:t>
      </w:r>
      <w:r w:rsidRPr="006C3CED">
        <w:rPr>
          <w:sz w:val="28"/>
          <w:szCs w:val="28"/>
        </w:rPr>
        <w:t xml:space="preserve"> </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применять методы биологической науки для изучения природных объектов, объяснять их результаты;</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соблюдать правила работы с лабораторным оборудованием;</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определять растения по листьям;</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узнавать следы некоторых животных – обитателей леса;</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xml:space="preserve"> -  узнавать и  использовать некоторые растения и грибы в пищу и в качестве лекарственного сырья;  </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анализировать, классифицировать, имеющуюся информацию, соотносить её со знаниями, полученными при изучении курса; </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выделять эстетические достоинства объектов живой природы;</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осознанно соблюдать правила отношения к живой природе;</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применять знания в бытовых условиях;</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работать с различными источниками информации, в том числе и системой Интернет.</w:t>
      </w:r>
    </w:p>
    <w:p w:rsidR="006C3CED" w:rsidRPr="006C3CED" w:rsidRDefault="006C3CED" w:rsidP="006C3CED">
      <w:pPr>
        <w:pStyle w:val="a6"/>
        <w:ind w:left="720"/>
        <w:jc w:val="both"/>
        <w:rPr>
          <w:rFonts w:ascii="Times New Roman" w:hAnsi="Times New Roman" w:cs="Times New Roman"/>
          <w:sz w:val="28"/>
          <w:szCs w:val="28"/>
        </w:rPr>
      </w:pP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xml:space="preserve">В результате прохождения курса у </w:t>
      </w:r>
      <w:proofErr w:type="gramStart"/>
      <w:r w:rsidRPr="006C3CED">
        <w:rPr>
          <w:rFonts w:ascii="Times New Roman" w:hAnsi="Times New Roman" w:cs="Times New Roman"/>
          <w:sz w:val="28"/>
          <w:szCs w:val="28"/>
        </w:rPr>
        <w:t>обучающихся</w:t>
      </w:r>
      <w:proofErr w:type="gramEnd"/>
      <w:r w:rsidRPr="006C3CED">
        <w:rPr>
          <w:rFonts w:ascii="Times New Roman" w:hAnsi="Times New Roman" w:cs="Times New Roman"/>
          <w:sz w:val="28"/>
          <w:szCs w:val="28"/>
        </w:rPr>
        <w:t xml:space="preserve"> формируются следующие </w:t>
      </w:r>
      <w:r w:rsidRPr="006C3CED">
        <w:rPr>
          <w:rFonts w:ascii="Times New Roman" w:hAnsi="Times New Roman" w:cs="Times New Roman"/>
          <w:b/>
          <w:sz w:val="28"/>
          <w:szCs w:val="28"/>
        </w:rPr>
        <w:t>умения:</w:t>
      </w:r>
    </w:p>
    <w:p w:rsidR="006C3CED" w:rsidRPr="006C3CED" w:rsidRDefault="006C3CED" w:rsidP="006C3CED">
      <w:pPr>
        <w:pStyle w:val="a6"/>
        <w:numPr>
          <w:ilvl w:val="0"/>
          <w:numId w:val="4"/>
        </w:numPr>
        <w:jc w:val="both"/>
        <w:rPr>
          <w:rFonts w:ascii="Times New Roman" w:hAnsi="Times New Roman" w:cs="Times New Roman"/>
          <w:b/>
          <w:sz w:val="28"/>
          <w:szCs w:val="28"/>
        </w:rPr>
      </w:pPr>
      <w:r w:rsidRPr="006C3CED">
        <w:rPr>
          <w:rFonts w:ascii="Times New Roman" w:hAnsi="Times New Roman" w:cs="Times New Roman"/>
          <w:b/>
          <w:sz w:val="28"/>
          <w:szCs w:val="28"/>
        </w:rPr>
        <w:lastRenderedPageBreak/>
        <w:t>Рефлексивные:</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соотносить объекты познания со своим жизненным опытом;</w:t>
      </w:r>
    </w:p>
    <w:p w:rsidR="006C3CED" w:rsidRPr="006C3CED" w:rsidRDefault="006C3CED" w:rsidP="006C3CED">
      <w:pPr>
        <w:pStyle w:val="a6"/>
        <w:numPr>
          <w:ilvl w:val="0"/>
          <w:numId w:val="4"/>
        </w:numPr>
        <w:jc w:val="both"/>
        <w:rPr>
          <w:rFonts w:ascii="Times New Roman" w:hAnsi="Times New Roman" w:cs="Times New Roman"/>
          <w:b/>
          <w:sz w:val="28"/>
          <w:szCs w:val="28"/>
        </w:rPr>
      </w:pPr>
      <w:r w:rsidRPr="006C3CED">
        <w:rPr>
          <w:rFonts w:ascii="Times New Roman" w:hAnsi="Times New Roman" w:cs="Times New Roman"/>
          <w:b/>
          <w:sz w:val="28"/>
          <w:szCs w:val="28"/>
        </w:rPr>
        <w:t>Логические:</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сопоставлять, классифицировать разные виды животных и растений;</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выдвигать гипотезы;</w:t>
      </w:r>
    </w:p>
    <w:p w:rsidR="006C3CED" w:rsidRPr="006C3CED" w:rsidRDefault="006C3CED" w:rsidP="006C3CED">
      <w:pPr>
        <w:pStyle w:val="a6"/>
        <w:numPr>
          <w:ilvl w:val="0"/>
          <w:numId w:val="4"/>
        </w:numPr>
        <w:jc w:val="both"/>
        <w:rPr>
          <w:rFonts w:ascii="Times New Roman" w:hAnsi="Times New Roman" w:cs="Times New Roman"/>
          <w:b/>
          <w:sz w:val="28"/>
          <w:szCs w:val="28"/>
        </w:rPr>
      </w:pPr>
      <w:r w:rsidRPr="006C3CED">
        <w:rPr>
          <w:rFonts w:ascii="Times New Roman" w:hAnsi="Times New Roman" w:cs="Times New Roman"/>
          <w:b/>
          <w:sz w:val="28"/>
          <w:szCs w:val="28"/>
        </w:rPr>
        <w:t>Текстовые:</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уметь освещать материал логически, последовательно;</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 при изложении материала раскрывать взаимосвязь фактов, их смысл и значение;</w:t>
      </w:r>
    </w:p>
    <w:p w:rsidR="006C3CED" w:rsidRPr="006C3CED" w:rsidRDefault="006C3CED" w:rsidP="006C3CED">
      <w:pPr>
        <w:pStyle w:val="a6"/>
        <w:numPr>
          <w:ilvl w:val="0"/>
          <w:numId w:val="4"/>
        </w:numPr>
        <w:jc w:val="both"/>
        <w:rPr>
          <w:rFonts w:ascii="Times New Roman" w:hAnsi="Times New Roman" w:cs="Times New Roman"/>
          <w:b/>
          <w:sz w:val="28"/>
          <w:szCs w:val="28"/>
        </w:rPr>
      </w:pPr>
      <w:r w:rsidRPr="006C3CED">
        <w:rPr>
          <w:rFonts w:ascii="Times New Roman" w:hAnsi="Times New Roman" w:cs="Times New Roman"/>
          <w:b/>
          <w:sz w:val="28"/>
          <w:szCs w:val="28"/>
        </w:rPr>
        <w:t>Коммуникативные:</w:t>
      </w:r>
    </w:p>
    <w:p w:rsid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вести дискуссию;</w:t>
      </w:r>
    </w:p>
    <w:p w:rsidR="006C3CED" w:rsidRPr="006C3CED" w:rsidRDefault="006C3CED" w:rsidP="006C3CED">
      <w:pPr>
        <w:pStyle w:val="a6"/>
        <w:numPr>
          <w:ilvl w:val="0"/>
          <w:numId w:val="4"/>
        </w:numPr>
        <w:jc w:val="both"/>
        <w:rPr>
          <w:rFonts w:ascii="Times New Roman" w:hAnsi="Times New Roman" w:cs="Times New Roman"/>
          <w:sz w:val="28"/>
          <w:szCs w:val="28"/>
        </w:rPr>
      </w:pPr>
      <w:r w:rsidRPr="006C3CED">
        <w:rPr>
          <w:rFonts w:ascii="Times New Roman" w:hAnsi="Times New Roman" w:cs="Times New Roman"/>
          <w:sz w:val="28"/>
          <w:szCs w:val="28"/>
        </w:rPr>
        <w:t xml:space="preserve">  - проявлять толерантность.</w:t>
      </w:r>
    </w:p>
    <w:p w:rsidR="006C3CED" w:rsidRPr="006C3CED" w:rsidRDefault="006C3CED" w:rsidP="006C3CED">
      <w:pPr>
        <w:pStyle w:val="a6"/>
        <w:ind w:left="720"/>
        <w:jc w:val="both"/>
        <w:rPr>
          <w:rFonts w:ascii="Times New Roman" w:hAnsi="Times New Roman" w:cs="Times New Roman"/>
          <w:sz w:val="28"/>
          <w:szCs w:val="28"/>
        </w:rPr>
      </w:pPr>
    </w:p>
    <w:p w:rsidR="00E95D0C" w:rsidRPr="006C3CED" w:rsidRDefault="00E95D0C" w:rsidP="006C3CED">
      <w:pPr>
        <w:spacing w:before="100" w:beforeAutospacing="1" w:after="100" w:afterAutospacing="1"/>
        <w:contextualSpacing w:val="0"/>
        <w:jc w:val="left"/>
        <w:rPr>
          <w:sz w:val="28"/>
          <w:szCs w:val="28"/>
        </w:rPr>
      </w:pPr>
    </w:p>
    <w:p w:rsidR="00E95D0C" w:rsidRPr="009F0AE5" w:rsidRDefault="00E95D0C" w:rsidP="006C3CED">
      <w:pPr>
        <w:spacing w:before="100" w:beforeAutospacing="1" w:after="100" w:afterAutospacing="1"/>
        <w:ind w:left="720" w:firstLine="0"/>
        <w:contextualSpacing w:val="0"/>
        <w:jc w:val="left"/>
        <w:rPr>
          <w:b/>
          <w:sz w:val="28"/>
          <w:szCs w:val="28"/>
        </w:rPr>
      </w:pPr>
      <w:r w:rsidRPr="009F0AE5">
        <w:rPr>
          <w:b/>
          <w:sz w:val="28"/>
          <w:szCs w:val="28"/>
        </w:rPr>
        <w:t>ЛИТЕРАТУРА:</w:t>
      </w:r>
    </w:p>
    <w:p w:rsidR="006C3CED" w:rsidRPr="006C3CED" w:rsidRDefault="006C3CED" w:rsidP="006C3CED">
      <w:pPr>
        <w:spacing w:before="100" w:beforeAutospacing="1" w:after="100" w:afterAutospacing="1"/>
        <w:ind w:left="720" w:firstLine="0"/>
        <w:contextualSpacing w:val="0"/>
        <w:jc w:val="left"/>
        <w:rPr>
          <w:sz w:val="28"/>
          <w:szCs w:val="28"/>
        </w:rPr>
      </w:pPr>
      <w:r w:rsidRPr="006C3CED">
        <w:rPr>
          <w:sz w:val="28"/>
          <w:szCs w:val="28"/>
        </w:rPr>
        <w:t>Для учащихся:</w:t>
      </w:r>
    </w:p>
    <w:p w:rsidR="00E95D0C" w:rsidRPr="006C3CED" w:rsidRDefault="00E95D0C" w:rsidP="006C3CED">
      <w:pPr>
        <w:pStyle w:val="a3"/>
        <w:numPr>
          <w:ilvl w:val="1"/>
          <w:numId w:val="1"/>
        </w:numPr>
        <w:rPr>
          <w:sz w:val="28"/>
          <w:szCs w:val="28"/>
        </w:rPr>
      </w:pPr>
      <w:r w:rsidRPr="006C3CED">
        <w:rPr>
          <w:sz w:val="28"/>
          <w:szCs w:val="28"/>
        </w:rPr>
        <w:t xml:space="preserve">Мой Пермский край. Мир живой природы. Учебное пособие для 6-х классов образовательных организаций Пермского края. Под ред. </w:t>
      </w:r>
      <w:proofErr w:type="spellStart"/>
      <w:r w:rsidRPr="006C3CED">
        <w:rPr>
          <w:sz w:val="28"/>
          <w:szCs w:val="28"/>
        </w:rPr>
        <w:t>Кассиной</w:t>
      </w:r>
      <w:proofErr w:type="spellEnd"/>
      <w:r w:rsidRPr="006C3CED">
        <w:rPr>
          <w:sz w:val="28"/>
          <w:szCs w:val="28"/>
        </w:rPr>
        <w:t xml:space="preserve"> Р.А.</w:t>
      </w:r>
    </w:p>
    <w:p w:rsidR="005D0170" w:rsidRDefault="005D0170" w:rsidP="006C3CED">
      <w:pPr>
        <w:ind w:firstLine="0"/>
        <w:rPr>
          <w:sz w:val="28"/>
          <w:szCs w:val="28"/>
        </w:rPr>
      </w:pPr>
    </w:p>
    <w:p w:rsidR="006C3CED" w:rsidRPr="006C3CED" w:rsidRDefault="006C3CED" w:rsidP="006C3CED">
      <w:pPr>
        <w:pStyle w:val="a6"/>
        <w:jc w:val="both"/>
        <w:rPr>
          <w:rFonts w:ascii="Times New Roman" w:hAnsi="Times New Roman" w:cs="Times New Roman"/>
          <w:b/>
          <w:sz w:val="28"/>
          <w:szCs w:val="28"/>
        </w:rPr>
      </w:pPr>
      <w:r w:rsidRPr="006C3CED">
        <w:rPr>
          <w:rFonts w:ascii="Times New Roman" w:hAnsi="Times New Roman" w:cs="Times New Roman"/>
          <w:b/>
          <w:sz w:val="28"/>
          <w:szCs w:val="28"/>
        </w:rPr>
        <w:t xml:space="preserve">Литература для учителя: </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 xml:space="preserve">Аксенова Н.А., Ремизов Г.А., Ромашова А.Т. Фенологические наблюдения в школьных лесничествах. – М.: </w:t>
      </w:r>
      <w:proofErr w:type="spellStart"/>
      <w:r w:rsidRPr="006C3CED">
        <w:rPr>
          <w:rFonts w:ascii="Times New Roman" w:hAnsi="Times New Roman" w:cs="Times New Roman"/>
          <w:sz w:val="28"/>
          <w:szCs w:val="28"/>
        </w:rPr>
        <w:t>Агропромиздат</w:t>
      </w:r>
      <w:proofErr w:type="spellEnd"/>
      <w:r w:rsidRPr="006C3CED">
        <w:rPr>
          <w:rFonts w:ascii="Times New Roman" w:hAnsi="Times New Roman" w:cs="Times New Roman"/>
          <w:sz w:val="28"/>
          <w:szCs w:val="28"/>
        </w:rPr>
        <w:t>, 1985. – 95 с.</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 xml:space="preserve"> Верещагина В.А., </w:t>
      </w:r>
      <w:proofErr w:type="spellStart"/>
      <w:r w:rsidRPr="006C3CED">
        <w:rPr>
          <w:rFonts w:ascii="Times New Roman" w:hAnsi="Times New Roman" w:cs="Times New Roman"/>
          <w:sz w:val="28"/>
          <w:szCs w:val="28"/>
        </w:rPr>
        <w:t>Колясникова</w:t>
      </w:r>
      <w:proofErr w:type="spellEnd"/>
      <w:r w:rsidRPr="006C3CED">
        <w:rPr>
          <w:rFonts w:ascii="Times New Roman" w:hAnsi="Times New Roman" w:cs="Times New Roman"/>
          <w:sz w:val="28"/>
          <w:szCs w:val="28"/>
        </w:rPr>
        <w:t xml:space="preserve"> Н.Л. Растения Прикамья. Рабочая тетрадь. – Пермь: «Книжный мир», 2001. – 67 </w:t>
      </w:r>
      <w:proofErr w:type="gramStart"/>
      <w:r w:rsidRPr="006C3CED">
        <w:rPr>
          <w:rFonts w:ascii="Times New Roman" w:hAnsi="Times New Roman" w:cs="Times New Roman"/>
          <w:sz w:val="28"/>
          <w:szCs w:val="28"/>
        </w:rPr>
        <w:t>с</w:t>
      </w:r>
      <w:proofErr w:type="gramEnd"/>
      <w:r w:rsidRPr="006C3CED">
        <w:rPr>
          <w:rFonts w:ascii="Times New Roman" w:hAnsi="Times New Roman" w:cs="Times New Roman"/>
          <w:sz w:val="28"/>
          <w:szCs w:val="28"/>
        </w:rPr>
        <w:t>.</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 xml:space="preserve">Верещагина В.А., </w:t>
      </w:r>
      <w:proofErr w:type="spellStart"/>
      <w:r w:rsidRPr="006C3CED">
        <w:rPr>
          <w:rFonts w:ascii="Times New Roman" w:hAnsi="Times New Roman" w:cs="Times New Roman"/>
          <w:sz w:val="28"/>
          <w:szCs w:val="28"/>
        </w:rPr>
        <w:t>Колясникова</w:t>
      </w:r>
      <w:proofErr w:type="spellEnd"/>
      <w:r w:rsidRPr="006C3CED">
        <w:rPr>
          <w:rFonts w:ascii="Times New Roman" w:hAnsi="Times New Roman" w:cs="Times New Roman"/>
          <w:sz w:val="28"/>
          <w:szCs w:val="28"/>
        </w:rPr>
        <w:t xml:space="preserve"> Н.Л. Растения Прикамья: Учебное пособие. – Пермь: «Книжный мир», 2001. – 176 </w:t>
      </w:r>
      <w:proofErr w:type="gramStart"/>
      <w:r w:rsidRPr="006C3CED">
        <w:rPr>
          <w:rFonts w:ascii="Times New Roman" w:hAnsi="Times New Roman" w:cs="Times New Roman"/>
          <w:sz w:val="28"/>
          <w:szCs w:val="28"/>
        </w:rPr>
        <w:t>с</w:t>
      </w:r>
      <w:proofErr w:type="gramEnd"/>
      <w:r w:rsidRPr="006C3CED">
        <w:rPr>
          <w:rFonts w:ascii="Times New Roman" w:hAnsi="Times New Roman" w:cs="Times New Roman"/>
          <w:sz w:val="28"/>
          <w:szCs w:val="28"/>
        </w:rPr>
        <w:t>.</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 xml:space="preserve">Животные Прикамья: Учебное пособие. – Книга </w:t>
      </w:r>
      <w:r w:rsidRPr="006C3CED">
        <w:rPr>
          <w:rFonts w:ascii="Times New Roman" w:hAnsi="Times New Roman" w:cs="Times New Roman"/>
          <w:sz w:val="28"/>
          <w:szCs w:val="28"/>
          <w:lang w:val="en-US"/>
        </w:rPr>
        <w:t>II</w:t>
      </w:r>
      <w:r w:rsidRPr="006C3CED">
        <w:rPr>
          <w:rFonts w:ascii="Times New Roman" w:hAnsi="Times New Roman" w:cs="Times New Roman"/>
          <w:sz w:val="28"/>
          <w:szCs w:val="28"/>
        </w:rPr>
        <w:t xml:space="preserve">. – Пермь: «Книжный мир», 2001. – 168 </w:t>
      </w:r>
      <w:proofErr w:type="gramStart"/>
      <w:r w:rsidRPr="006C3CED">
        <w:rPr>
          <w:rFonts w:ascii="Times New Roman" w:hAnsi="Times New Roman" w:cs="Times New Roman"/>
          <w:sz w:val="28"/>
          <w:szCs w:val="28"/>
        </w:rPr>
        <w:t>с</w:t>
      </w:r>
      <w:proofErr w:type="gramEnd"/>
      <w:r w:rsidRPr="006C3CED">
        <w:rPr>
          <w:rFonts w:ascii="Times New Roman" w:hAnsi="Times New Roman" w:cs="Times New Roman"/>
          <w:sz w:val="28"/>
          <w:szCs w:val="28"/>
        </w:rPr>
        <w:t>.</w:t>
      </w:r>
    </w:p>
    <w:p w:rsidR="006C3CED" w:rsidRPr="006C3CED" w:rsidRDefault="006C3CED" w:rsidP="006C3CED">
      <w:pPr>
        <w:pStyle w:val="a6"/>
        <w:numPr>
          <w:ilvl w:val="0"/>
          <w:numId w:val="24"/>
        </w:numPr>
        <w:jc w:val="both"/>
        <w:rPr>
          <w:rFonts w:ascii="Times New Roman" w:hAnsi="Times New Roman" w:cs="Times New Roman"/>
          <w:sz w:val="28"/>
          <w:szCs w:val="28"/>
        </w:rPr>
      </w:pPr>
      <w:proofErr w:type="spellStart"/>
      <w:r w:rsidRPr="006C3CED">
        <w:rPr>
          <w:rFonts w:ascii="Times New Roman" w:hAnsi="Times New Roman" w:cs="Times New Roman"/>
          <w:sz w:val="28"/>
          <w:szCs w:val="28"/>
        </w:rPr>
        <w:t>Кириленкова</w:t>
      </w:r>
      <w:proofErr w:type="spellEnd"/>
      <w:r w:rsidRPr="006C3CED">
        <w:rPr>
          <w:rFonts w:ascii="Times New Roman" w:hAnsi="Times New Roman" w:cs="Times New Roman"/>
          <w:sz w:val="28"/>
          <w:szCs w:val="28"/>
        </w:rPr>
        <w:t xml:space="preserve"> В.Н.Природоведение. 5 </w:t>
      </w:r>
      <w:proofErr w:type="spellStart"/>
      <w:r w:rsidRPr="006C3CED">
        <w:rPr>
          <w:rFonts w:ascii="Times New Roman" w:hAnsi="Times New Roman" w:cs="Times New Roman"/>
          <w:sz w:val="28"/>
          <w:szCs w:val="28"/>
        </w:rPr>
        <w:t>класс.</w:t>
      </w:r>
      <w:proofErr w:type="gramStart"/>
      <w:r w:rsidRPr="006C3CED">
        <w:rPr>
          <w:rFonts w:ascii="Times New Roman" w:hAnsi="Times New Roman" w:cs="Times New Roman"/>
          <w:sz w:val="28"/>
          <w:szCs w:val="28"/>
        </w:rPr>
        <w:t>:м</w:t>
      </w:r>
      <w:proofErr w:type="gramEnd"/>
      <w:r w:rsidRPr="006C3CED">
        <w:rPr>
          <w:rFonts w:ascii="Times New Roman" w:hAnsi="Times New Roman" w:cs="Times New Roman"/>
          <w:sz w:val="28"/>
          <w:szCs w:val="28"/>
        </w:rPr>
        <w:t>етод</w:t>
      </w:r>
      <w:proofErr w:type="spellEnd"/>
      <w:r w:rsidRPr="006C3CED">
        <w:rPr>
          <w:rFonts w:ascii="Times New Roman" w:hAnsi="Times New Roman" w:cs="Times New Roman"/>
          <w:sz w:val="28"/>
          <w:szCs w:val="28"/>
        </w:rPr>
        <w:t xml:space="preserve">. Пособие к учебнику А.А.Плешакова, Н.И.Сонина/ </w:t>
      </w:r>
      <w:proofErr w:type="spellStart"/>
      <w:r w:rsidRPr="006C3CED">
        <w:rPr>
          <w:rFonts w:ascii="Times New Roman" w:hAnsi="Times New Roman" w:cs="Times New Roman"/>
          <w:sz w:val="28"/>
          <w:szCs w:val="28"/>
        </w:rPr>
        <w:t>В.Н.Кириленкова</w:t>
      </w:r>
      <w:proofErr w:type="spellEnd"/>
      <w:r w:rsidRPr="006C3CED">
        <w:rPr>
          <w:rFonts w:ascii="Times New Roman" w:hAnsi="Times New Roman" w:cs="Times New Roman"/>
          <w:sz w:val="28"/>
          <w:szCs w:val="28"/>
        </w:rPr>
        <w:t xml:space="preserve">, </w:t>
      </w:r>
      <w:proofErr w:type="spellStart"/>
      <w:r w:rsidRPr="006C3CED">
        <w:rPr>
          <w:rFonts w:ascii="Times New Roman" w:hAnsi="Times New Roman" w:cs="Times New Roman"/>
          <w:sz w:val="28"/>
          <w:szCs w:val="28"/>
        </w:rPr>
        <w:t>В.И.Сивоглазов</w:t>
      </w:r>
      <w:proofErr w:type="spellEnd"/>
      <w:r w:rsidRPr="006C3CED">
        <w:rPr>
          <w:rFonts w:ascii="Times New Roman" w:hAnsi="Times New Roman" w:cs="Times New Roman"/>
          <w:sz w:val="28"/>
          <w:szCs w:val="28"/>
        </w:rPr>
        <w:t xml:space="preserve">. – М.: Дрофа, 2009. – 185 </w:t>
      </w:r>
      <w:proofErr w:type="gramStart"/>
      <w:r w:rsidRPr="006C3CED">
        <w:rPr>
          <w:rFonts w:ascii="Times New Roman" w:hAnsi="Times New Roman" w:cs="Times New Roman"/>
          <w:sz w:val="28"/>
          <w:szCs w:val="28"/>
        </w:rPr>
        <w:t>с</w:t>
      </w:r>
      <w:proofErr w:type="gramEnd"/>
      <w:r w:rsidRPr="006C3CED">
        <w:rPr>
          <w:rFonts w:ascii="Times New Roman" w:hAnsi="Times New Roman" w:cs="Times New Roman"/>
          <w:sz w:val="28"/>
          <w:szCs w:val="28"/>
        </w:rPr>
        <w:t>.</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Красная книга Среднего Урала (Свердловская и Пермская области): Редкие и находящиеся под угрозой исчезновения виды животных и растений</w:t>
      </w:r>
      <w:proofErr w:type="gramStart"/>
      <w:r w:rsidRPr="006C3CED">
        <w:rPr>
          <w:rFonts w:ascii="Times New Roman" w:hAnsi="Times New Roman" w:cs="Times New Roman"/>
          <w:sz w:val="28"/>
          <w:szCs w:val="28"/>
        </w:rPr>
        <w:t>/ П</w:t>
      </w:r>
      <w:proofErr w:type="gramEnd"/>
      <w:r w:rsidRPr="006C3CED">
        <w:rPr>
          <w:rFonts w:ascii="Times New Roman" w:hAnsi="Times New Roman" w:cs="Times New Roman"/>
          <w:sz w:val="28"/>
          <w:szCs w:val="28"/>
        </w:rPr>
        <w:t xml:space="preserve">од ред. В.Н.Большакова и </w:t>
      </w:r>
      <w:proofErr w:type="spellStart"/>
      <w:r w:rsidRPr="006C3CED">
        <w:rPr>
          <w:rFonts w:ascii="Times New Roman" w:hAnsi="Times New Roman" w:cs="Times New Roman"/>
          <w:sz w:val="28"/>
          <w:szCs w:val="28"/>
        </w:rPr>
        <w:t>П.Л.Горчаковского</w:t>
      </w:r>
      <w:proofErr w:type="spellEnd"/>
      <w:r w:rsidRPr="006C3CED">
        <w:rPr>
          <w:rFonts w:ascii="Times New Roman" w:hAnsi="Times New Roman" w:cs="Times New Roman"/>
          <w:sz w:val="28"/>
          <w:szCs w:val="28"/>
        </w:rPr>
        <w:t xml:space="preserve">. – Екатеринбург: Изд-во </w:t>
      </w:r>
      <w:proofErr w:type="spellStart"/>
      <w:r w:rsidRPr="006C3CED">
        <w:rPr>
          <w:rFonts w:ascii="Times New Roman" w:hAnsi="Times New Roman" w:cs="Times New Roman"/>
          <w:sz w:val="28"/>
          <w:szCs w:val="28"/>
        </w:rPr>
        <w:t>Урал</w:t>
      </w:r>
      <w:proofErr w:type="gramStart"/>
      <w:r w:rsidRPr="006C3CED">
        <w:rPr>
          <w:rFonts w:ascii="Times New Roman" w:hAnsi="Times New Roman" w:cs="Times New Roman"/>
          <w:sz w:val="28"/>
          <w:szCs w:val="28"/>
        </w:rPr>
        <w:t>.у</w:t>
      </w:r>
      <w:proofErr w:type="gramEnd"/>
      <w:r w:rsidRPr="006C3CED">
        <w:rPr>
          <w:rFonts w:ascii="Times New Roman" w:hAnsi="Times New Roman" w:cs="Times New Roman"/>
          <w:sz w:val="28"/>
          <w:szCs w:val="28"/>
        </w:rPr>
        <w:t>н-та</w:t>
      </w:r>
      <w:proofErr w:type="spellEnd"/>
      <w:r w:rsidRPr="006C3CED">
        <w:rPr>
          <w:rFonts w:ascii="Times New Roman" w:hAnsi="Times New Roman" w:cs="Times New Roman"/>
          <w:sz w:val="28"/>
          <w:szCs w:val="28"/>
        </w:rPr>
        <w:t xml:space="preserve">, 1996 </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Павленко Н.И. Дидактические материалы по естествознанию (природоведению). – М.: Школьная пресса, 2003. – 144 с</w:t>
      </w:r>
      <w:proofErr w:type="gramStart"/>
      <w:r w:rsidRPr="006C3CED">
        <w:rPr>
          <w:rFonts w:ascii="Times New Roman" w:hAnsi="Times New Roman" w:cs="Times New Roman"/>
          <w:sz w:val="28"/>
          <w:szCs w:val="28"/>
        </w:rPr>
        <w:t>.(</w:t>
      </w:r>
      <w:proofErr w:type="gramEnd"/>
      <w:r w:rsidRPr="006C3CED">
        <w:rPr>
          <w:rFonts w:ascii="Times New Roman" w:hAnsi="Times New Roman" w:cs="Times New Roman"/>
          <w:sz w:val="28"/>
          <w:szCs w:val="28"/>
        </w:rPr>
        <w:t xml:space="preserve">«Биология в школе. </w:t>
      </w:r>
      <w:proofErr w:type="gramStart"/>
      <w:r w:rsidRPr="006C3CED">
        <w:rPr>
          <w:rFonts w:ascii="Times New Roman" w:hAnsi="Times New Roman" w:cs="Times New Roman"/>
          <w:sz w:val="28"/>
          <w:szCs w:val="28"/>
        </w:rPr>
        <w:t>Библиотека журнала»)</w:t>
      </w:r>
      <w:proofErr w:type="gramEnd"/>
    </w:p>
    <w:p w:rsidR="006C3CED" w:rsidRPr="006C3CED" w:rsidRDefault="006C3CED" w:rsidP="006C3CED">
      <w:pPr>
        <w:pStyle w:val="a6"/>
        <w:numPr>
          <w:ilvl w:val="0"/>
          <w:numId w:val="24"/>
        </w:numPr>
        <w:jc w:val="both"/>
        <w:rPr>
          <w:rFonts w:ascii="Times New Roman" w:hAnsi="Times New Roman" w:cs="Times New Roman"/>
          <w:sz w:val="28"/>
          <w:szCs w:val="28"/>
        </w:rPr>
      </w:pPr>
      <w:proofErr w:type="spellStart"/>
      <w:r w:rsidRPr="006C3CED">
        <w:rPr>
          <w:rFonts w:ascii="Times New Roman" w:hAnsi="Times New Roman" w:cs="Times New Roman"/>
          <w:sz w:val="28"/>
          <w:szCs w:val="28"/>
        </w:rPr>
        <w:lastRenderedPageBreak/>
        <w:t>Пакулова</w:t>
      </w:r>
      <w:proofErr w:type="spellEnd"/>
      <w:r w:rsidRPr="006C3CED">
        <w:rPr>
          <w:rFonts w:ascii="Times New Roman" w:hAnsi="Times New Roman" w:cs="Times New Roman"/>
          <w:sz w:val="28"/>
          <w:szCs w:val="28"/>
        </w:rPr>
        <w:t xml:space="preserve"> В.М., Иванова Н.В. Введение в естественно </w:t>
      </w:r>
      <w:proofErr w:type="gramStart"/>
      <w:r w:rsidRPr="006C3CED">
        <w:rPr>
          <w:rFonts w:ascii="Times New Roman" w:hAnsi="Times New Roman" w:cs="Times New Roman"/>
          <w:sz w:val="28"/>
          <w:szCs w:val="28"/>
        </w:rPr>
        <w:t>–н</w:t>
      </w:r>
      <w:proofErr w:type="gramEnd"/>
      <w:r w:rsidRPr="006C3CED">
        <w:rPr>
          <w:rFonts w:ascii="Times New Roman" w:hAnsi="Times New Roman" w:cs="Times New Roman"/>
          <w:sz w:val="28"/>
          <w:szCs w:val="28"/>
        </w:rPr>
        <w:t xml:space="preserve">аучные предметы. Природа. </w:t>
      </w:r>
      <w:proofErr w:type="gramStart"/>
      <w:r w:rsidRPr="006C3CED">
        <w:rPr>
          <w:rFonts w:ascii="Times New Roman" w:hAnsi="Times New Roman" w:cs="Times New Roman"/>
          <w:sz w:val="28"/>
          <w:szCs w:val="28"/>
        </w:rPr>
        <w:t>Неживая</w:t>
      </w:r>
      <w:proofErr w:type="gramEnd"/>
      <w:r w:rsidRPr="006C3CED">
        <w:rPr>
          <w:rFonts w:ascii="Times New Roman" w:hAnsi="Times New Roman" w:cs="Times New Roman"/>
          <w:sz w:val="28"/>
          <w:szCs w:val="28"/>
        </w:rPr>
        <w:t xml:space="preserve"> и живая. 5 класс. Рабочая тетрадь. – М.: Дрофа, 2013</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 xml:space="preserve">Примерные программы основного общего образования. Биология. Естествознание. – М.: Просвещение, 2010. – 79 </w:t>
      </w:r>
      <w:proofErr w:type="gramStart"/>
      <w:r w:rsidRPr="006C3CED">
        <w:rPr>
          <w:rFonts w:ascii="Times New Roman" w:hAnsi="Times New Roman" w:cs="Times New Roman"/>
          <w:sz w:val="28"/>
          <w:szCs w:val="28"/>
        </w:rPr>
        <w:t>с</w:t>
      </w:r>
      <w:proofErr w:type="gramEnd"/>
      <w:r w:rsidRPr="006C3CED">
        <w:rPr>
          <w:rFonts w:ascii="Times New Roman" w:hAnsi="Times New Roman" w:cs="Times New Roman"/>
          <w:sz w:val="28"/>
          <w:szCs w:val="28"/>
        </w:rPr>
        <w:t>.</w:t>
      </w:r>
    </w:p>
    <w:p w:rsidR="006C3CED" w:rsidRPr="006C3CED" w:rsidRDefault="006C3CED" w:rsidP="006C3CED">
      <w:pPr>
        <w:pStyle w:val="a6"/>
        <w:numPr>
          <w:ilvl w:val="0"/>
          <w:numId w:val="24"/>
        </w:numPr>
        <w:jc w:val="both"/>
        <w:rPr>
          <w:rFonts w:ascii="Times New Roman" w:hAnsi="Times New Roman" w:cs="Times New Roman"/>
          <w:sz w:val="28"/>
          <w:szCs w:val="28"/>
        </w:rPr>
      </w:pPr>
      <w:proofErr w:type="spellStart"/>
      <w:r w:rsidRPr="006C3CED">
        <w:rPr>
          <w:rFonts w:ascii="Times New Roman" w:hAnsi="Times New Roman" w:cs="Times New Roman"/>
          <w:sz w:val="28"/>
          <w:szCs w:val="28"/>
        </w:rPr>
        <w:t>Суматохин</w:t>
      </w:r>
      <w:proofErr w:type="spellEnd"/>
      <w:r w:rsidRPr="006C3CED">
        <w:rPr>
          <w:rFonts w:ascii="Times New Roman" w:hAnsi="Times New Roman" w:cs="Times New Roman"/>
          <w:sz w:val="28"/>
          <w:szCs w:val="28"/>
        </w:rPr>
        <w:t xml:space="preserve"> С.В., </w:t>
      </w:r>
      <w:proofErr w:type="spellStart"/>
      <w:r w:rsidRPr="006C3CED">
        <w:rPr>
          <w:rFonts w:ascii="Times New Roman" w:hAnsi="Times New Roman" w:cs="Times New Roman"/>
          <w:sz w:val="28"/>
          <w:szCs w:val="28"/>
        </w:rPr>
        <w:t>Кучменко</w:t>
      </w:r>
      <w:proofErr w:type="spellEnd"/>
      <w:r w:rsidRPr="006C3CED">
        <w:rPr>
          <w:rFonts w:ascii="Times New Roman" w:hAnsi="Times New Roman" w:cs="Times New Roman"/>
          <w:sz w:val="28"/>
          <w:szCs w:val="28"/>
        </w:rPr>
        <w:t xml:space="preserve"> В.С. Биология/ Экология. Животные: Сборник заданий и задач с ответами. Пособие для учащихся основной школы. – М.: Мнемозина, 2000. – 206 </w:t>
      </w:r>
      <w:proofErr w:type="gramStart"/>
      <w:r w:rsidRPr="006C3CED">
        <w:rPr>
          <w:rFonts w:ascii="Times New Roman" w:hAnsi="Times New Roman" w:cs="Times New Roman"/>
          <w:sz w:val="28"/>
          <w:szCs w:val="28"/>
        </w:rPr>
        <w:t>с</w:t>
      </w:r>
      <w:proofErr w:type="gramEnd"/>
      <w:r w:rsidRPr="006C3CED">
        <w:rPr>
          <w:rFonts w:ascii="Times New Roman" w:hAnsi="Times New Roman" w:cs="Times New Roman"/>
          <w:sz w:val="28"/>
          <w:szCs w:val="28"/>
        </w:rPr>
        <w:t>.</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Энциклопедия «Животные»</w:t>
      </w:r>
    </w:p>
    <w:p w:rsidR="006C3CED" w:rsidRPr="006C3CED" w:rsidRDefault="006C3CED" w:rsidP="006C3CED">
      <w:pPr>
        <w:pStyle w:val="a6"/>
        <w:numPr>
          <w:ilvl w:val="0"/>
          <w:numId w:val="24"/>
        </w:numPr>
        <w:jc w:val="both"/>
        <w:rPr>
          <w:rFonts w:ascii="Times New Roman" w:hAnsi="Times New Roman" w:cs="Times New Roman"/>
          <w:sz w:val="28"/>
          <w:szCs w:val="28"/>
        </w:rPr>
      </w:pPr>
      <w:r w:rsidRPr="006C3CED">
        <w:rPr>
          <w:rFonts w:ascii="Times New Roman" w:hAnsi="Times New Roman" w:cs="Times New Roman"/>
          <w:sz w:val="28"/>
          <w:szCs w:val="28"/>
        </w:rPr>
        <w:t>Энциклопедия «Растения»</w:t>
      </w:r>
    </w:p>
    <w:p w:rsidR="006C3CED" w:rsidRDefault="006C3CED" w:rsidP="006C3CED">
      <w:pPr>
        <w:ind w:firstLine="0"/>
        <w:rPr>
          <w:sz w:val="28"/>
          <w:szCs w:val="28"/>
        </w:rPr>
      </w:pPr>
    </w:p>
    <w:p w:rsidR="00186370" w:rsidRPr="006C3CED" w:rsidRDefault="00186370" w:rsidP="00186370">
      <w:pPr>
        <w:pStyle w:val="a6"/>
        <w:ind w:left="720"/>
        <w:jc w:val="both"/>
        <w:rPr>
          <w:rFonts w:ascii="Times New Roman" w:hAnsi="Times New Roman" w:cs="Times New Roman"/>
          <w:sz w:val="28"/>
          <w:szCs w:val="28"/>
        </w:rPr>
      </w:pPr>
    </w:p>
    <w:p w:rsidR="00186370" w:rsidRPr="006C3CED" w:rsidRDefault="00186370" w:rsidP="00186370">
      <w:pPr>
        <w:pStyle w:val="a6"/>
        <w:jc w:val="both"/>
        <w:rPr>
          <w:rFonts w:ascii="Times New Roman" w:hAnsi="Times New Roman" w:cs="Times New Roman"/>
          <w:b/>
          <w:sz w:val="28"/>
          <w:szCs w:val="28"/>
        </w:rPr>
      </w:pPr>
      <w:r w:rsidRPr="006C3CED">
        <w:rPr>
          <w:rFonts w:ascii="Times New Roman" w:hAnsi="Times New Roman" w:cs="Times New Roman"/>
          <w:b/>
          <w:sz w:val="28"/>
          <w:szCs w:val="28"/>
        </w:rPr>
        <w:t xml:space="preserve">Материально </w:t>
      </w:r>
      <w:proofErr w:type="gramStart"/>
      <w:r w:rsidRPr="006C3CED">
        <w:rPr>
          <w:rFonts w:ascii="Times New Roman" w:hAnsi="Times New Roman" w:cs="Times New Roman"/>
          <w:b/>
          <w:sz w:val="28"/>
          <w:szCs w:val="28"/>
        </w:rPr>
        <w:t>–т</w:t>
      </w:r>
      <w:proofErr w:type="gramEnd"/>
      <w:r w:rsidRPr="006C3CED">
        <w:rPr>
          <w:rFonts w:ascii="Times New Roman" w:hAnsi="Times New Roman" w:cs="Times New Roman"/>
          <w:b/>
          <w:sz w:val="28"/>
          <w:szCs w:val="28"/>
        </w:rPr>
        <w:t>ехническое обеспечение:</w:t>
      </w:r>
    </w:p>
    <w:p w:rsidR="00186370" w:rsidRPr="006C3CED" w:rsidRDefault="00186370" w:rsidP="00186370">
      <w:pPr>
        <w:pStyle w:val="a6"/>
        <w:ind w:left="720"/>
        <w:jc w:val="both"/>
        <w:rPr>
          <w:rFonts w:ascii="Times New Roman" w:hAnsi="Times New Roman" w:cs="Times New Roman"/>
          <w:sz w:val="28"/>
          <w:szCs w:val="28"/>
        </w:rPr>
      </w:pPr>
    </w:p>
    <w:p w:rsidR="00186370" w:rsidRPr="006C3CED" w:rsidRDefault="00186370" w:rsidP="00186370">
      <w:pPr>
        <w:pStyle w:val="a3"/>
        <w:numPr>
          <w:ilvl w:val="0"/>
          <w:numId w:val="22"/>
        </w:numPr>
        <w:jc w:val="center"/>
        <w:rPr>
          <w:rFonts w:eastAsia="Calibri"/>
          <w:sz w:val="28"/>
          <w:szCs w:val="28"/>
        </w:rPr>
      </w:pPr>
      <w:r w:rsidRPr="006C3CED">
        <w:rPr>
          <w:sz w:val="28"/>
          <w:szCs w:val="28"/>
        </w:rPr>
        <w:t xml:space="preserve">Гербарий растений: «Для начальной школы», « </w:t>
      </w:r>
      <w:r w:rsidRPr="006C3CED">
        <w:rPr>
          <w:rFonts w:eastAsia="Calibri"/>
          <w:sz w:val="28"/>
          <w:szCs w:val="28"/>
        </w:rPr>
        <w:t>Основные группы растений -1,2,3 части</w:t>
      </w:r>
      <w:r w:rsidRPr="006C3CED">
        <w:rPr>
          <w:sz w:val="28"/>
          <w:szCs w:val="28"/>
        </w:rPr>
        <w:t>», «Культурные растения», «</w:t>
      </w:r>
      <w:r w:rsidRPr="006C3CED">
        <w:rPr>
          <w:rFonts w:eastAsia="Calibri"/>
          <w:sz w:val="28"/>
          <w:szCs w:val="28"/>
        </w:rPr>
        <w:t>Дик</w:t>
      </w:r>
      <w:r w:rsidRPr="006C3CED">
        <w:rPr>
          <w:sz w:val="28"/>
          <w:szCs w:val="28"/>
        </w:rPr>
        <w:t>орастущие растения»</w:t>
      </w:r>
    </w:p>
    <w:p w:rsidR="00186370" w:rsidRPr="006C3CED" w:rsidRDefault="00186370" w:rsidP="00186370">
      <w:pPr>
        <w:pStyle w:val="a3"/>
        <w:numPr>
          <w:ilvl w:val="0"/>
          <w:numId w:val="22"/>
        </w:numPr>
        <w:jc w:val="left"/>
        <w:rPr>
          <w:sz w:val="28"/>
          <w:szCs w:val="28"/>
        </w:rPr>
      </w:pPr>
      <w:r w:rsidRPr="006C3CED">
        <w:rPr>
          <w:sz w:val="28"/>
          <w:szCs w:val="28"/>
        </w:rPr>
        <w:t xml:space="preserve"> </w:t>
      </w:r>
      <w:r w:rsidRPr="006C3CED">
        <w:rPr>
          <w:rFonts w:eastAsia="Calibri"/>
          <w:sz w:val="28"/>
          <w:szCs w:val="28"/>
        </w:rPr>
        <w:t>Демонстрационный материал по биологии Растения</w:t>
      </w:r>
      <w:proofErr w:type="gramStart"/>
      <w:r w:rsidRPr="006C3CED">
        <w:rPr>
          <w:sz w:val="28"/>
          <w:szCs w:val="28"/>
        </w:rPr>
        <w:t>:«</w:t>
      </w:r>
      <w:proofErr w:type="gramEnd"/>
      <w:r w:rsidRPr="006C3CED">
        <w:rPr>
          <w:rFonts w:eastAsia="Calibri"/>
          <w:sz w:val="28"/>
          <w:szCs w:val="28"/>
        </w:rPr>
        <w:t>Правила поведения в учебном кабинете</w:t>
      </w:r>
      <w:r w:rsidRPr="006C3CED">
        <w:rPr>
          <w:sz w:val="28"/>
          <w:szCs w:val="28"/>
        </w:rPr>
        <w:t>», «</w:t>
      </w:r>
      <w:r w:rsidRPr="006C3CED">
        <w:rPr>
          <w:rFonts w:eastAsia="Calibri"/>
          <w:sz w:val="28"/>
          <w:szCs w:val="28"/>
        </w:rPr>
        <w:t>Правила поведения на экскурсии</w:t>
      </w:r>
      <w:r w:rsidRPr="006C3CED">
        <w:rPr>
          <w:sz w:val="28"/>
          <w:szCs w:val="28"/>
        </w:rPr>
        <w:t>»</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Коллекция « </w:t>
      </w:r>
      <w:r w:rsidRPr="006C3CED">
        <w:rPr>
          <w:rFonts w:ascii="Times New Roman" w:eastAsia="Calibri" w:hAnsi="Times New Roman" w:cs="Times New Roman"/>
          <w:sz w:val="28"/>
          <w:szCs w:val="28"/>
        </w:rPr>
        <w:t>Голосеменные растения  -5 частей</w:t>
      </w:r>
      <w:r w:rsidRPr="006C3CED">
        <w:rPr>
          <w:rFonts w:ascii="Times New Roman" w:hAnsi="Times New Roman" w:cs="Times New Roman"/>
          <w:sz w:val="28"/>
          <w:szCs w:val="28"/>
        </w:rPr>
        <w:t>»</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 Коллекция муляжей «</w:t>
      </w:r>
      <w:r w:rsidRPr="006C3CED">
        <w:rPr>
          <w:rFonts w:ascii="Times New Roman" w:eastAsia="Calibri" w:hAnsi="Times New Roman" w:cs="Times New Roman"/>
          <w:sz w:val="28"/>
          <w:szCs w:val="28"/>
        </w:rPr>
        <w:t>Плодовые тела шляпочных грибов</w:t>
      </w:r>
      <w:r w:rsidRPr="006C3CED">
        <w:rPr>
          <w:rFonts w:ascii="Times New Roman" w:hAnsi="Times New Roman" w:cs="Times New Roman"/>
          <w:sz w:val="28"/>
          <w:szCs w:val="28"/>
        </w:rPr>
        <w:t>»</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  </w:t>
      </w:r>
      <w:r w:rsidRPr="006C3CED">
        <w:rPr>
          <w:rFonts w:ascii="Times New Roman" w:eastAsia="Calibri" w:hAnsi="Times New Roman" w:cs="Times New Roman"/>
          <w:sz w:val="28"/>
          <w:szCs w:val="28"/>
        </w:rPr>
        <w:t>Комплект посуды для проведения лабораторных работ</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Компьютер</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Микроскопы</w:t>
      </w:r>
    </w:p>
    <w:p w:rsidR="00186370" w:rsidRPr="006C3CED" w:rsidRDefault="00186370" w:rsidP="00186370">
      <w:pPr>
        <w:pStyle w:val="a6"/>
        <w:numPr>
          <w:ilvl w:val="0"/>
          <w:numId w:val="22"/>
        </w:numPr>
        <w:jc w:val="both"/>
        <w:rPr>
          <w:rFonts w:ascii="Times New Roman" w:eastAsia="Calibri" w:hAnsi="Times New Roman" w:cs="Times New Roman"/>
          <w:sz w:val="28"/>
          <w:szCs w:val="28"/>
        </w:rPr>
      </w:pPr>
      <w:proofErr w:type="spellStart"/>
      <w:r w:rsidRPr="006C3CED">
        <w:rPr>
          <w:rFonts w:ascii="Times New Roman" w:eastAsia="Calibri" w:hAnsi="Times New Roman" w:cs="Times New Roman"/>
          <w:sz w:val="28"/>
          <w:szCs w:val="28"/>
        </w:rPr>
        <w:t>Мультимедийные</w:t>
      </w:r>
      <w:proofErr w:type="spellEnd"/>
      <w:r w:rsidRPr="006C3CED">
        <w:rPr>
          <w:rFonts w:ascii="Times New Roman" w:eastAsia="Calibri" w:hAnsi="Times New Roman" w:cs="Times New Roman"/>
          <w:sz w:val="28"/>
          <w:szCs w:val="28"/>
        </w:rPr>
        <w:t xml:space="preserve"> обучающие программы</w:t>
      </w:r>
      <w:r w:rsidRPr="006C3CED">
        <w:rPr>
          <w:rFonts w:ascii="Times New Roman" w:hAnsi="Times New Roman" w:cs="Times New Roman"/>
          <w:sz w:val="28"/>
          <w:szCs w:val="28"/>
        </w:rPr>
        <w:t xml:space="preserve">: </w:t>
      </w:r>
      <w:r w:rsidRPr="006C3CED">
        <w:rPr>
          <w:rFonts w:ascii="Times New Roman" w:eastAsia="Calibri" w:hAnsi="Times New Roman" w:cs="Times New Roman"/>
          <w:sz w:val="28"/>
          <w:szCs w:val="28"/>
        </w:rPr>
        <w:t>ЦОР – 5 класс (Природоведение), 2 части</w:t>
      </w:r>
      <w:r w:rsidRPr="006C3CED">
        <w:rPr>
          <w:rFonts w:ascii="Times New Roman" w:hAnsi="Times New Roman" w:cs="Times New Roman"/>
          <w:sz w:val="28"/>
          <w:szCs w:val="28"/>
        </w:rPr>
        <w:t xml:space="preserve">; </w:t>
      </w:r>
      <w:r w:rsidRPr="006C3CED">
        <w:rPr>
          <w:rFonts w:ascii="Times New Roman" w:eastAsia="Calibri" w:hAnsi="Times New Roman" w:cs="Times New Roman"/>
          <w:sz w:val="28"/>
          <w:szCs w:val="28"/>
        </w:rPr>
        <w:t>ЦОР – 6 класс (Биология) , 2 части</w:t>
      </w:r>
      <w:r w:rsidRPr="006C3CED">
        <w:rPr>
          <w:rFonts w:ascii="Times New Roman" w:hAnsi="Times New Roman" w:cs="Times New Roman"/>
          <w:sz w:val="28"/>
          <w:szCs w:val="28"/>
        </w:rPr>
        <w:t xml:space="preserve">; </w:t>
      </w:r>
      <w:r w:rsidRPr="006C3CED">
        <w:rPr>
          <w:rFonts w:ascii="Times New Roman" w:eastAsia="Calibri" w:hAnsi="Times New Roman" w:cs="Times New Roman"/>
          <w:sz w:val="28"/>
          <w:szCs w:val="28"/>
        </w:rPr>
        <w:t>ЦОР – 7 класс (Биология), 2 части</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 Набор «Ярусы леса»</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Ножницы</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Проектор</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Ручные лупы</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 Скотч</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 Таблицы по биологии «Растения», «Животные»</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 Фломастеры</w:t>
      </w:r>
    </w:p>
    <w:p w:rsidR="00186370" w:rsidRPr="006C3CED" w:rsidRDefault="00186370" w:rsidP="00186370">
      <w:pPr>
        <w:pStyle w:val="a6"/>
        <w:numPr>
          <w:ilvl w:val="0"/>
          <w:numId w:val="22"/>
        </w:numPr>
        <w:jc w:val="both"/>
        <w:rPr>
          <w:rFonts w:ascii="Times New Roman" w:hAnsi="Times New Roman" w:cs="Times New Roman"/>
          <w:sz w:val="28"/>
          <w:szCs w:val="28"/>
        </w:rPr>
      </w:pPr>
      <w:r w:rsidRPr="006C3CED">
        <w:rPr>
          <w:rFonts w:ascii="Times New Roman" w:hAnsi="Times New Roman" w:cs="Times New Roman"/>
          <w:sz w:val="28"/>
          <w:szCs w:val="28"/>
        </w:rPr>
        <w:t xml:space="preserve">Фотоаппарат </w:t>
      </w:r>
    </w:p>
    <w:p w:rsidR="00186370" w:rsidRPr="00186370" w:rsidRDefault="00186370" w:rsidP="00186370">
      <w:pPr>
        <w:pStyle w:val="a6"/>
        <w:numPr>
          <w:ilvl w:val="0"/>
          <w:numId w:val="22"/>
        </w:numPr>
        <w:jc w:val="both"/>
        <w:rPr>
          <w:rFonts w:ascii="Times New Roman" w:hAnsi="Times New Roman" w:cs="Times New Roman"/>
          <w:sz w:val="28"/>
          <w:szCs w:val="28"/>
        </w:rPr>
        <w:sectPr w:rsidR="00186370" w:rsidRPr="00186370" w:rsidSect="006C3CED">
          <w:type w:val="continuous"/>
          <w:pgSz w:w="11906" w:h="16838"/>
          <w:pgMar w:top="1134" w:right="1134" w:bottom="1134" w:left="1134" w:header="709" w:footer="709" w:gutter="0"/>
          <w:cols w:space="708"/>
          <w:docGrid w:linePitch="360"/>
        </w:sectPr>
      </w:pPr>
      <w:r>
        <w:rPr>
          <w:rFonts w:ascii="Times New Roman" w:hAnsi="Times New Roman" w:cs="Times New Roman"/>
          <w:sz w:val="28"/>
          <w:szCs w:val="28"/>
        </w:rPr>
        <w:t>Экран</w:t>
      </w:r>
    </w:p>
    <w:p w:rsidR="005D0170" w:rsidRPr="006C3CED" w:rsidRDefault="005D0170" w:rsidP="00186370">
      <w:pPr>
        <w:ind w:firstLine="0"/>
        <w:rPr>
          <w:sz w:val="28"/>
          <w:szCs w:val="28"/>
        </w:rPr>
      </w:pPr>
    </w:p>
    <w:sectPr w:rsidR="005D0170" w:rsidRPr="006C3CED" w:rsidSect="006C3CE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942958"/>
    <w:multiLevelType w:val="hybridMultilevel"/>
    <w:tmpl w:val="B56EB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8158B"/>
    <w:multiLevelType w:val="hybridMultilevel"/>
    <w:tmpl w:val="B56EB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72951"/>
    <w:multiLevelType w:val="hybridMultilevel"/>
    <w:tmpl w:val="82D460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F730D1"/>
    <w:multiLevelType w:val="hybridMultilevel"/>
    <w:tmpl w:val="82B27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16C6C"/>
    <w:multiLevelType w:val="multilevel"/>
    <w:tmpl w:val="7FD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E3E2D"/>
    <w:multiLevelType w:val="hybridMultilevel"/>
    <w:tmpl w:val="F68A99F6"/>
    <w:lvl w:ilvl="0" w:tplc="CF580D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28B01E76"/>
    <w:multiLevelType w:val="hybridMultilevel"/>
    <w:tmpl w:val="769002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81785D"/>
    <w:multiLevelType w:val="hybridMultilevel"/>
    <w:tmpl w:val="4C3616F4"/>
    <w:lvl w:ilvl="0" w:tplc="149036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02711E3"/>
    <w:multiLevelType w:val="hybridMultilevel"/>
    <w:tmpl w:val="DDE40CA0"/>
    <w:lvl w:ilvl="0" w:tplc="8384E0B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319C724B"/>
    <w:multiLevelType w:val="hybridMultilevel"/>
    <w:tmpl w:val="D8B4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7749C"/>
    <w:multiLevelType w:val="hybridMultilevel"/>
    <w:tmpl w:val="891A2C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6392C1E"/>
    <w:multiLevelType w:val="hybridMultilevel"/>
    <w:tmpl w:val="513CEF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C043E"/>
    <w:multiLevelType w:val="hybridMultilevel"/>
    <w:tmpl w:val="CFF8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C95577"/>
    <w:multiLevelType w:val="hybridMultilevel"/>
    <w:tmpl w:val="D962237C"/>
    <w:lvl w:ilvl="0" w:tplc="FFFFFFFF">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3D46EB"/>
    <w:multiLevelType w:val="hybridMultilevel"/>
    <w:tmpl w:val="BA5838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F930398"/>
    <w:multiLevelType w:val="multilevel"/>
    <w:tmpl w:val="F8C2C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150370"/>
    <w:multiLevelType w:val="hybridMultilevel"/>
    <w:tmpl w:val="D5DC05CE"/>
    <w:lvl w:ilvl="0" w:tplc="CA5CA1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53DB4AF6"/>
    <w:multiLevelType w:val="hybridMultilevel"/>
    <w:tmpl w:val="D8245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9060B"/>
    <w:multiLevelType w:val="hybridMultilevel"/>
    <w:tmpl w:val="7966AE06"/>
    <w:lvl w:ilvl="0" w:tplc="A34AE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611D38"/>
    <w:multiLevelType w:val="hybridMultilevel"/>
    <w:tmpl w:val="3FD2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281734"/>
    <w:multiLevelType w:val="hybridMultilevel"/>
    <w:tmpl w:val="8C5E8B54"/>
    <w:lvl w:ilvl="0" w:tplc="91B09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98722B"/>
    <w:multiLevelType w:val="hybridMultilevel"/>
    <w:tmpl w:val="F61C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32F2B"/>
    <w:multiLevelType w:val="hybridMultilevel"/>
    <w:tmpl w:val="9336FA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A3F25A9"/>
    <w:multiLevelType w:val="hybridMultilevel"/>
    <w:tmpl w:val="01186E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0"/>
  </w:num>
  <w:num w:numId="6">
    <w:abstractNumId w:val="1"/>
  </w:num>
  <w:num w:numId="7">
    <w:abstractNumId w:val="2"/>
  </w:num>
  <w:num w:numId="8">
    <w:abstractNumId w:val="3"/>
  </w:num>
  <w:num w:numId="9">
    <w:abstractNumId w:val="16"/>
  </w:num>
  <w:num w:numId="10">
    <w:abstractNumId w:val="15"/>
  </w:num>
  <w:num w:numId="11">
    <w:abstractNumId w:val="13"/>
  </w:num>
  <w:num w:numId="12">
    <w:abstractNumId w:val="25"/>
  </w:num>
  <w:num w:numId="13">
    <w:abstractNumId w:val="23"/>
  </w:num>
  <w:num w:numId="14">
    <w:abstractNumId w:val="21"/>
  </w:num>
  <w:num w:numId="15">
    <w:abstractNumId w:val="26"/>
  </w:num>
  <w:num w:numId="16">
    <w:abstractNumId w:val="18"/>
  </w:num>
  <w:num w:numId="17">
    <w:abstractNumId w:val="17"/>
  </w:num>
  <w:num w:numId="18">
    <w:abstractNumId w:val="10"/>
  </w:num>
  <w:num w:numId="19">
    <w:abstractNumId w:val="14"/>
  </w:num>
  <w:num w:numId="20">
    <w:abstractNumId w:val="6"/>
  </w:num>
  <w:num w:numId="21">
    <w:abstractNumId w:val="24"/>
  </w:num>
  <w:num w:numId="22">
    <w:abstractNumId w:val="4"/>
  </w:num>
  <w:num w:numId="23">
    <w:abstractNumId w:val="5"/>
  </w:num>
  <w:num w:numId="24">
    <w:abstractNumId w:val="27"/>
  </w:num>
  <w:num w:numId="25">
    <w:abstractNumId w:val="7"/>
  </w:num>
  <w:num w:numId="26">
    <w:abstractNumId w:val="22"/>
  </w:num>
  <w:num w:numId="27">
    <w:abstractNumId w:val="11"/>
  </w:num>
  <w:num w:numId="28">
    <w:abstractNumId w:val="20"/>
  </w:num>
  <w:num w:numId="29">
    <w:abstractNumId w:val="1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compat/>
  <w:rsids>
    <w:rsidRoot w:val="00E95D0C"/>
    <w:rsid w:val="000A14A4"/>
    <w:rsid w:val="001635CE"/>
    <w:rsid w:val="00186370"/>
    <w:rsid w:val="001C1697"/>
    <w:rsid w:val="001D20E9"/>
    <w:rsid w:val="001F75AA"/>
    <w:rsid w:val="00265A01"/>
    <w:rsid w:val="00332AD0"/>
    <w:rsid w:val="003B503C"/>
    <w:rsid w:val="00413BDB"/>
    <w:rsid w:val="004A0E8B"/>
    <w:rsid w:val="004D7DCB"/>
    <w:rsid w:val="004F0136"/>
    <w:rsid w:val="005761C1"/>
    <w:rsid w:val="005D0170"/>
    <w:rsid w:val="005F13F0"/>
    <w:rsid w:val="005F341B"/>
    <w:rsid w:val="00643331"/>
    <w:rsid w:val="0068594A"/>
    <w:rsid w:val="006B11A7"/>
    <w:rsid w:val="006C3CED"/>
    <w:rsid w:val="006C4C5B"/>
    <w:rsid w:val="007C68A9"/>
    <w:rsid w:val="007E788E"/>
    <w:rsid w:val="00813E0C"/>
    <w:rsid w:val="00832124"/>
    <w:rsid w:val="00846123"/>
    <w:rsid w:val="00861844"/>
    <w:rsid w:val="008C0D76"/>
    <w:rsid w:val="00935181"/>
    <w:rsid w:val="00950889"/>
    <w:rsid w:val="009F0AE5"/>
    <w:rsid w:val="00A8225E"/>
    <w:rsid w:val="00BC047E"/>
    <w:rsid w:val="00C043BD"/>
    <w:rsid w:val="00CD6B3F"/>
    <w:rsid w:val="00E71496"/>
    <w:rsid w:val="00E95D0C"/>
    <w:rsid w:val="00EF3468"/>
    <w:rsid w:val="00F7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0C"/>
    <w:pPr>
      <w:spacing w:after="0" w:line="240" w:lineRule="auto"/>
      <w:ind w:firstLine="709"/>
      <w:contextualSpacing/>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D0C"/>
    <w:pPr>
      <w:ind w:left="720"/>
    </w:pPr>
  </w:style>
  <w:style w:type="table" w:styleId="a4">
    <w:name w:val="Table Grid"/>
    <w:basedOn w:val="a1"/>
    <w:rsid w:val="00E95D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E95D0C"/>
    <w:pPr>
      <w:spacing w:before="100" w:beforeAutospacing="1" w:after="100" w:afterAutospacing="1"/>
      <w:ind w:firstLine="0"/>
      <w:contextualSpacing w:val="0"/>
      <w:jc w:val="left"/>
    </w:pPr>
    <w:rPr>
      <w:szCs w:val="24"/>
    </w:rPr>
  </w:style>
  <w:style w:type="paragraph" w:styleId="a6">
    <w:name w:val="No Spacing"/>
    <w:uiPriority w:val="1"/>
    <w:qFormat/>
    <w:rsid w:val="005D0170"/>
    <w:pPr>
      <w:spacing w:after="0" w:line="240" w:lineRule="auto"/>
    </w:pPr>
  </w:style>
  <w:style w:type="character" w:customStyle="1" w:styleId="apple-converted-space">
    <w:name w:val="apple-converted-space"/>
    <w:basedOn w:val="a0"/>
    <w:rsid w:val="005D01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375B-A45A-45E3-A2FE-7BAA9896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12</Pages>
  <Words>2811</Words>
  <Characters>16027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8</cp:revision>
  <dcterms:created xsi:type="dcterms:W3CDTF">2016-09-26T12:41:00Z</dcterms:created>
  <dcterms:modified xsi:type="dcterms:W3CDTF">2016-10-05T15:01:00Z</dcterms:modified>
</cp:coreProperties>
</file>